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C6" w:rsidRPr="002B6C86" w:rsidRDefault="00EE3DC6" w:rsidP="00EE3DC6">
      <w:pPr>
        <w:spacing w:after="0" w:line="360" w:lineRule="auto"/>
        <w:jc w:val="center"/>
        <w:rPr>
          <w:rFonts w:ascii="Times New Roman" w:hAnsi="Times New Roman" w:cs="Times New Roman"/>
          <w:b/>
          <w:sz w:val="24"/>
          <w:szCs w:val="24"/>
          <w:lang w:val="ba-RU"/>
        </w:rPr>
      </w:pPr>
      <w:r>
        <w:rPr>
          <w:rFonts w:ascii="Times New Roman" w:hAnsi="Times New Roman" w:cs="Times New Roman"/>
          <w:b/>
          <w:sz w:val="24"/>
          <w:szCs w:val="24"/>
          <w:lang w:val="tt-RU"/>
        </w:rPr>
        <w:t>Планлаштырыл</w:t>
      </w:r>
      <w:r>
        <w:rPr>
          <w:rFonts w:ascii="Times New Roman" w:hAnsi="Times New Roman" w:cs="Times New Roman"/>
          <w:b/>
          <w:sz w:val="24"/>
          <w:szCs w:val="24"/>
          <w:lang w:val="ba-RU"/>
        </w:rPr>
        <w:t>ған һөҙөмтәләр</w:t>
      </w:r>
    </w:p>
    <w:p w:rsidR="00EE3DC6" w:rsidRDefault="00EE3DC6" w:rsidP="00EE3DC6">
      <w:pPr>
        <w:pStyle w:val="a4"/>
        <w:spacing w:line="360" w:lineRule="auto"/>
        <w:jc w:val="both"/>
        <w:rPr>
          <w:rFonts w:ascii="Times New Roman" w:hAnsi="Times New Roman"/>
          <w:sz w:val="24"/>
          <w:szCs w:val="24"/>
          <w:lang w:val="be-BY"/>
        </w:rPr>
      </w:pPr>
    </w:p>
    <w:p w:rsidR="00EE3DC6" w:rsidRDefault="00EE3DC6" w:rsidP="00EE3DC6">
      <w:pPr>
        <w:pStyle w:val="a4"/>
        <w:spacing w:line="360" w:lineRule="auto"/>
        <w:jc w:val="both"/>
        <w:rPr>
          <w:rFonts w:ascii="Times New Roman" w:hAnsi="Times New Roman"/>
          <w:sz w:val="24"/>
          <w:szCs w:val="24"/>
          <w:lang w:val="be-BY"/>
        </w:rPr>
      </w:pPr>
      <w:r>
        <w:rPr>
          <w:rFonts w:ascii="Times New Roman" w:hAnsi="Times New Roman"/>
          <w:sz w:val="24"/>
          <w:szCs w:val="24"/>
          <w:lang w:val="be-BY"/>
        </w:rPr>
        <w:t>1. Һөйләгәнде йәки у</w:t>
      </w:r>
      <w:r>
        <w:rPr>
          <w:rFonts w:ascii="Times New Roman" w:eastAsia="MS Mincho" w:hAnsi="Times New Roman"/>
          <w:sz w:val="24"/>
          <w:szCs w:val="24"/>
          <w:lang w:val="be-BY"/>
        </w:rPr>
        <w:t>ҡ</w:t>
      </w:r>
      <w:r>
        <w:rPr>
          <w:rFonts w:ascii="Times New Roman" w:hAnsi="Times New Roman"/>
          <w:sz w:val="24"/>
          <w:szCs w:val="24"/>
          <w:lang w:val="be-BY"/>
        </w:rPr>
        <w:t>ығанды аңлай алыу (аудирование):</w:t>
      </w:r>
    </w:p>
    <w:p w:rsidR="00EE3DC6" w:rsidRDefault="00EE3DC6" w:rsidP="00EE3DC6">
      <w:pPr>
        <w:pStyle w:val="a4"/>
        <w:numPr>
          <w:ilvl w:val="0"/>
          <w:numId w:val="5"/>
        </w:numPr>
        <w:spacing w:line="360" w:lineRule="auto"/>
        <w:jc w:val="both"/>
        <w:rPr>
          <w:rFonts w:ascii="Times New Roman" w:hAnsi="Times New Roman"/>
          <w:sz w:val="24"/>
          <w:szCs w:val="24"/>
          <w:lang w:val="be-BY"/>
        </w:rPr>
      </w:pPr>
      <w:r>
        <w:rPr>
          <w:rFonts w:ascii="Times New Roman" w:hAnsi="Times New Roman"/>
          <w:sz w:val="24"/>
          <w:szCs w:val="24"/>
          <w:lang w:val="be-BY"/>
        </w:rPr>
        <w:t>у</w:t>
      </w:r>
      <w:r>
        <w:rPr>
          <w:rFonts w:ascii="Times New Roman" w:eastAsia="MS Mincho" w:hAnsi="Times New Roman"/>
          <w:sz w:val="24"/>
          <w:szCs w:val="24"/>
          <w:lang w:val="be-BY"/>
        </w:rPr>
        <w:t>ҡ</w:t>
      </w:r>
      <w:r>
        <w:rPr>
          <w:rFonts w:ascii="Times New Roman" w:hAnsi="Times New Roman"/>
          <w:sz w:val="24"/>
          <w:szCs w:val="24"/>
          <w:lang w:val="be-BY"/>
        </w:rPr>
        <w:t>ытыусының, иптәшенең һөйләгәнен, у</w:t>
      </w:r>
      <w:r>
        <w:rPr>
          <w:rFonts w:ascii="Times New Roman" w:eastAsia="MS Mincho" w:hAnsi="Times New Roman"/>
          <w:sz w:val="24"/>
          <w:szCs w:val="24"/>
          <w:lang w:val="be-BY"/>
        </w:rPr>
        <w:t>ҡ</w:t>
      </w:r>
      <w:r>
        <w:rPr>
          <w:rFonts w:ascii="Times New Roman" w:hAnsi="Times New Roman"/>
          <w:sz w:val="24"/>
          <w:szCs w:val="24"/>
          <w:lang w:val="be-BY"/>
        </w:rPr>
        <w:t>ығанын аңлай алыу;</w:t>
      </w:r>
    </w:p>
    <w:p w:rsidR="00EE3DC6" w:rsidRDefault="00EE3DC6" w:rsidP="00EE3DC6">
      <w:pPr>
        <w:pStyle w:val="a4"/>
        <w:numPr>
          <w:ilvl w:val="0"/>
          <w:numId w:val="5"/>
        </w:numPr>
        <w:spacing w:line="360" w:lineRule="auto"/>
        <w:jc w:val="both"/>
        <w:rPr>
          <w:rFonts w:ascii="Times New Roman" w:hAnsi="Times New Roman"/>
          <w:sz w:val="24"/>
          <w:szCs w:val="24"/>
          <w:lang w:val="be-BY"/>
        </w:rPr>
      </w:pPr>
      <w:r>
        <w:rPr>
          <w:rFonts w:ascii="Times New Roman" w:hAnsi="Times New Roman"/>
          <w:sz w:val="24"/>
          <w:szCs w:val="24"/>
          <w:lang w:val="be-BY"/>
        </w:rPr>
        <w:t>и</w:t>
      </w:r>
      <w:r>
        <w:rPr>
          <w:rFonts w:ascii="Times New Roman" w:eastAsia="MS Mincho" w:hAnsi="Times New Roman"/>
          <w:sz w:val="24"/>
          <w:szCs w:val="24"/>
          <w:lang w:val="be-BY"/>
        </w:rPr>
        <w:t>ҫә</w:t>
      </w:r>
      <w:r>
        <w:rPr>
          <w:rFonts w:ascii="Times New Roman" w:hAnsi="Times New Roman"/>
          <w:sz w:val="24"/>
          <w:szCs w:val="24"/>
          <w:lang w:val="be-BY"/>
        </w:rPr>
        <w:t>нләшеү, һаубуллашыу, рәхмәт әйтеү, ғәфү үтенеү, үтенесте белдереү, рөхсәт һорау (телмәр этикеты);</w:t>
      </w:r>
    </w:p>
    <w:p w:rsidR="00EE3DC6" w:rsidRDefault="00EE3DC6" w:rsidP="00EE3DC6">
      <w:pPr>
        <w:pStyle w:val="a4"/>
        <w:numPr>
          <w:ilvl w:val="0"/>
          <w:numId w:val="5"/>
        </w:numPr>
        <w:spacing w:line="360" w:lineRule="auto"/>
        <w:jc w:val="both"/>
        <w:rPr>
          <w:rFonts w:ascii="Times New Roman" w:hAnsi="Times New Roman"/>
          <w:sz w:val="24"/>
          <w:szCs w:val="24"/>
          <w:lang w:val="be-BY"/>
        </w:rPr>
      </w:pPr>
      <w:r>
        <w:rPr>
          <w:rFonts w:ascii="Times New Roman" w:hAnsi="Times New Roman"/>
          <w:sz w:val="24"/>
          <w:szCs w:val="24"/>
          <w:lang w:val="be-BY"/>
        </w:rPr>
        <w:t>текстың йөкмәткеһе, ситуация буйынса һорау биреү.</w:t>
      </w:r>
    </w:p>
    <w:p w:rsidR="00EE3DC6" w:rsidRDefault="00EE3DC6" w:rsidP="00EE3DC6">
      <w:pPr>
        <w:pStyle w:val="a4"/>
        <w:spacing w:line="360" w:lineRule="auto"/>
        <w:jc w:val="both"/>
        <w:rPr>
          <w:rFonts w:ascii="Times New Roman" w:hAnsi="Times New Roman"/>
          <w:sz w:val="24"/>
          <w:szCs w:val="24"/>
          <w:lang w:val="be-BY"/>
        </w:rPr>
      </w:pPr>
      <w:r>
        <w:rPr>
          <w:rFonts w:ascii="Times New Roman" w:hAnsi="Times New Roman"/>
          <w:sz w:val="24"/>
          <w:szCs w:val="24"/>
          <w:lang w:val="be-BY"/>
        </w:rPr>
        <w:t>2. У</w:t>
      </w:r>
      <w:r>
        <w:rPr>
          <w:rFonts w:ascii="Times New Roman" w:eastAsia="MS Mincho" w:hAnsi="Times New Roman"/>
          <w:sz w:val="24"/>
          <w:szCs w:val="24"/>
          <w:lang w:val="be-BY"/>
        </w:rPr>
        <w:t>ҡ</w:t>
      </w:r>
      <w:r>
        <w:rPr>
          <w:rFonts w:ascii="Times New Roman" w:hAnsi="Times New Roman"/>
          <w:sz w:val="24"/>
          <w:szCs w:val="24"/>
          <w:lang w:val="be-BY"/>
        </w:rPr>
        <w:t>ыған текст буйынса, кү</w:t>
      </w:r>
      <w:r>
        <w:rPr>
          <w:rFonts w:ascii="Times New Roman" w:eastAsia="MS Mincho" w:hAnsi="Times New Roman"/>
          <w:sz w:val="24"/>
          <w:szCs w:val="24"/>
          <w:lang w:val="be-BY"/>
        </w:rPr>
        <w:t>ҙә</w:t>
      </w:r>
      <w:r>
        <w:rPr>
          <w:rFonts w:ascii="Times New Roman" w:hAnsi="Times New Roman"/>
          <w:sz w:val="24"/>
          <w:szCs w:val="24"/>
          <w:lang w:val="be-BY"/>
        </w:rPr>
        <w:t>теү</w:t>
      </w:r>
      <w:r>
        <w:rPr>
          <w:rFonts w:ascii="Times New Roman" w:eastAsia="MS Mincho" w:hAnsi="Times New Roman"/>
          <w:sz w:val="24"/>
          <w:szCs w:val="24"/>
          <w:lang w:val="be-BY"/>
        </w:rPr>
        <w:t>ҙә</w:t>
      </w:r>
      <w:r>
        <w:rPr>
          <w:rFonts w:ascii="Times New Roman" w:hAnsi="Times New Roman"/>
          <w:sz w:val="24"/>
          <w:szCs w:val="24"/>
          <w:lang w:val="be-BY"/>
        </w:rPr>
        <w:t>р ниге</w:t>
      </w:r>
      <w:r>
        <w:rPr>
          <w:rFonts w:ascii="Times New Roman" w:eastAsia="MS Mincho" w:hAnsi="Times New Roman"/>
          <w:sz w:val="24"/>
          <w:szCs w:val="24"/>
          <w:lang w:val="be-BY"/>
        </w:rPr>
        <w:t>ҙ</w:t>
      </w:r>
      <w:r>
        <w:rPr>
          <w:rFonts w:ascii="Times New Roman" w:hAnsi="Times New Roman"/>
          <w:sz w:val="24"/>
          <w:szCs w:val="24"/>
          <w:lang w:val="be-BY"/>
        </w:rPr>
        <w:t>ендә һөйләй белеү, ситуацияға ярашлы һөйләшеү (говорение):</w:t>
      </w:r>
    </w:p>
    <w:p w:rsidR="00EE3DC6" w:rsidRDefault="00EE3DC6" w:rsidP="00EE3DC6">
      <w:pPr>
        <w:pStyle w:val="a4"/>
        <w:numPr>
          <w:ilvl w:val="0"/>
          <w:numId w:val="3"/>
        </w:numPr>
        <w:spacing w:line="360" w:lineRule="auto"/>
        <w:jc w:val="both"/>
        <w:rPr>
          <w:rFonts w:ascii="Times New Roman" w:hAnsi="Times New Roman"/>
          <w:sz w:val="24"/>
          <w:szCs w:val="24"/>
          <w:lang w:val="be-BY"/>
        </w:rPr>
      </w:pPr>
      <w:r>
        <w:rPr>
          <w:rFonts w:ascii="Times New Roman" w:hAnsi="Times New Roman"/>
          <w:sz w:val="24"/>
          <w:szCs w:val="24"/>
          <w:lang w:val="be-BY"/>
        </w:rPr>
        <w:t>бәләкәй күләмле текстың йөкмәткеһен һөйләү,</w:t>
      </w:r>
    </w:p>
    <w:p w:rsidR="00EE3DC6" w:rsidRDefault="00EE3DC6" w:rsidP="00EE3DC6">
      <w:pPr>
        <w:pStyle w:val="a4"/>
        <w:numPr>
          <w:ilvl w:val="0"/>
          <w:numId w:val="3"/>
        </w:numPr>
        <w:spacing w:line="360" w:lineRule="auto"/>
        <w:jc w:val="both"/>
        <w:rPr>
          <w:rFonts w:ascii="Times New Roman" w:hAnsi="Times New Roman"/>
          <w:sz w:val="24"/>
          <w:szCs w:val="24"/>
          <w:lang w:val="be-BY"/>
        </w:rPr>
      </w:pPr>
      <w:r>
        <w:rPr>
          <w:rFonts w:ascii="Times New Roman" w:hAnsi="Times New Roman"/>
          <w:sz w:val="24"/>
          <w:szCs w:val="24"/>
          <w:lang w:val="be-BY"/>
        </w:rPr>
        <w:t>һү</w:t>
      </w:r>
      <w:r>
        <w:rPr>
          <w:rFonts w:ascii="Times New Roman" w:eastAsia="MS Mincho" w:hAnsi="Times New Roman"/>
          <w:sz w:val="24"/>
          <w:szCs w:val="24"/>
          <w:lang w:val="be-BY"/>
        </w:rPr>
        <w:t>ҙ</w:t>
      </w:r>
      <w:r>
        <w:rPr>
          <w:rFonts w:ascii="Times New Roman" w:hAnsi="Times New Roman"/>
          <w:sz w:val="24"/>
          <w:szCs w:val="24"/>
          <w:lang w:val="be-BY"/>
        </w:rPr>
        <w:t>лек һү</w:t>
      </w:r>
      <w:r>
        <w:rPr>
          <w:rFonts w:ascii="Times New Roman" w:eastAsia="MS Mincho" w:hAnsi="Times New Roman"/>
          <w:sz w:val="24"/>
          <w:szCs w:val="24"/>
          <w:lang w:val="be-BY"/>
        </w:rPr>
        <w:t>ҙҙә</w:t>
      </w:r>
      <w:r>
        <w:rPr>
          <w:rFonts w:ascii="Times New Roman" w:hAnsi="Times New Roman"/>
          <w:sz w:val="24"/>
          <w:szCs w:val="24"/>
          <w:lang w:val="be-BY"/>
        </w:rPr>
        <w:t>рен белеү, улар</w:t>
      </w:r>
      <w:r>
        <w:rPr>
          <w:rFonts w:ascii="Times New Roman" w:eastAsia="MS Mincho" w:hAnsi="Times New Roman"/>
          <w:sz w:val="24"/>
          <w:szCs w:val="24"/>
          <w:lang w:val="be-BY"/>
        </w:rPr>
        <w:t>ҙ</w:t>
      </w:r>
      <w:r>
        <w:rPr>
          <w:rFonts w:ascii="Times New Roman" w:hAnsi="Times New Roman"/>
          <w:sz w:val="24"/>
          <w:szCs w:val="24"/>
          <w:lang w:val="be-BY"/>
        </w:rPr>
        <w:t>ы дөрө</w:t>
      </w:r>
      <w:r>
        <w:rPr>
          <w:rFonts w:ascii="Times New Roman" w:eastAsia="MS Mincho" w:hAnsi="Times New Roman"/>
          <w:sz w:val="24"/>
          <w:szCs w:val="24"/>
          <w:lang w:val="be-BY"/>
        </w:rPr>
        <w:t>ҫ</w:t>
      </w:r>
      <w:r>
        <w:rPr>
          <w:rFonts w:ascii="Times New Roman" w:hAnsi="Times New Roman"/>
          <w:sz w:val="24"/>
          <w:szCs w:val="24"/>
          <w:lang w:val="be-BY"/>
        </w:rPr>
        <w:t xml:space="preserve"> </w:t>
      </w:r>
      <w:r>
        <w:rPr>
          <w:rFonts w:ascii="Times New Roman" w:eastAsia="MS Mincho" w:hAnsi="Times New Roman"/>
          <w:sz w:val="24"/>
          <w:szCs w:val="24"/>
          <w:lang w:val="be-BY"/>
        </w:rPr>
        <w:t>ҡ</w:t>
      </w:r>
      <w:r>
        <w:rPr>
          <w:rFonts w:ascii="Times New Roman" w:hAnsi="Times New Roman"/>
          <w:sz w:val="24"/>
          <w:szCs w:val="24"/>
          <w:lang w:val="be-BY"/>
        </w:rPr>
        <w:t>улланып һөйләү,</w:t>
      </w:r>
    </w:p>
    <w:p w:rsidR="00EE3DC6" w:rsidRDefault="00EE3DC6" w:rsidP="00EE3DC6">
      <w:pPr>
        <w:pStyle w:val="a4"/>
        <w:numPr>
          <w:ilvl w:val="0"/>
          <w:numId w:val="3"/>
        </w:numPr>
        <w:spacing w:line="360" w:lineRule="auto"/>
        <w:jc w:val="both"/>
        <w:rPr>
          <w:rFonts w:ascii="Times New Roman" w:hAnsi="Times New Roman"/>
          <w:sz w:val="24"/>
          <w:szCs w:val="24"/>
          <w:lang w:val="be-BY"/>
        </w:rPr>
      </w:pPr>
      <w:r>
        <w:rPr>
          <w:rFonts w:ascii="Times New Roman" w:hAnsi="Times New Roman"/>
          <w:sz w:val="24"/>
          <w:szCs w:val="24"/>
          <w:lang w:val="be-BY"/>
        </w:rPr>
        <w:t>диалог тө</w:t>
      </w:r>
      <w:r>
        <w:rPr>
          <w:rFonts w:ascii="Times New Roman" w:eastAsia="MS Mincho" w:hAnsi="Times New Roman"/>
          <w:sz w:val="24"/>
          <w:szCs w:val="24"/>
          <w:lang w:val="be-BY"/>
        </w:rPr>
        <w:t>ҙөү</w:t>
      </w:r>
      <w:r>
        <w:rPr>
          <w:rFonts w:ascii="Times New Roman" w:hAnsi="Times New Roman"/>
          <w:sz w:val="24"/>
          <w:szCs w:val="24"/>
          <w:lang w:val="be-BY"/>
        </w:rPr>
        <w:t>, төркөмдәр</w:t>
      </w:r>
      <w:r>
        <w:rPr>
          <w:rFonts w:ascii="Times New Roman" w:eastAsia="MS Mincho" w:hAnsi="Times New Roman"/>
          <w:sz w:val="24"/>
          <w:szCs w:val="24"/>
          <w:lang w:val="be-BY"/>
        </w:rPr>
        <w:t>ҙә</w:t>
      </w:r>
      <w:r>
        <w:rPr>
          <w:rFonts w:ascii="Times New Roman" w:hAnsi="Times New Roman"/>
          <w:sz w:val="24"/>
          <w:szCs w:val="24"/>
          <w:lang w:val="be-BY"/>
        </w:rPr>
        <w:t xml:space="preserve"> һөйләшеү,</w:t>
      </w:r>
    </w:p>
    <w:p w:rsidR="00EE3DC6" w:rsidRDefault="00EE3DC6" w:rsidP="00EE3DC6">
      <w:pPr>
        <w:pStyle w:val="a4"/>
        <w:numPr>
          <w:ilvl w:val="0"/>
          <w:numId w:val="3"/>
        </w:numPr>
        <w:spacing w:line="360" w:lineRule="auto"/>
        <w:jc w:val="both"/>
        <w:rPr>
          <w:rFonts w:ascii="Times New Roman" w:hAnsi="Times New Roman"/>
          <w:sz w:val="24"/>
          <w:szCs w:val="24"/>
          <w:lang w:val="be-BY"/>
        </w:rPr>
      </w:pPr>
      <w:r>
        <w:rPr>
          <w:rFonts w:ascii="Times New Roman" w:hAnsi="Times New Roman"/>
          <w:sz w:val="24"/>
          <w:szCs w:val="24"/>
          <w:lang w:val="be-BY"/>
        </w:rPr>
        <w:t>ү</w:t>
      </w:r>
      <w:r>
        <w:rPr>
          <w:rFonts w:ascii="Times New Roman" w:eastAsia="MS Mincho" w:hAnsi="Times New Roman"/>
          <w:sz w:val="24"/>
          <w:szCs w:val="24"/>
          <w:lang w:val="be-BY"/>
        </w:rPr>
        <w:t>ҙ</w:t>
      </w:r>
      <w:r>
        <w:rPr>
          <w:rFonts w:ascii="Times New Roman" w:hAnsi="Times New Roman"/>
          <w:sz w:val="24"/>
          <w:szCs w:val="24"/>
          <w:lang w:val="be-BY"/>
        </w:rPr>
        <w:t>ең, ғаилә ағзалары, улар</w:t>
      </w:r>
      <w:r>
        <w:rPr>
          <w:rFonts w:ascii="Times New Roman" w:eastAsia="MS Mincho" w:hAnsi="Times New Roman"/>
          <w:sz w:val="24"/>
          <w:szCs w:val="24"/>
          <w:lang w:val="be-BY"/>
        </w:rPr>
        <w:t>ҙ</w:t>
      </w:r>
      <w:r>
        <w:rPr>
          <w:rFonts w:ascii="Times New Roman" w:hAnsi="Times New Roman"/>
          <w:sz w:val="24"/>
          <w:szCs w:val="24"/>
          <w:lang w:val="be-BY"/>
        </w:rPr>
        <w:t>ың исемдәрен белеү, һөнәр-шөғөлдәре, туғанлы</w:t>
      </w:r>
      <w:r>
        <w:rPr>
          <w:rFonts w:ascii="Times New Roman" w:eastAsia="MS Mincho" w:hAnsi="Times New Roman"/>
          <w:sz w:val="24"/>
          <w:szCs w:val="24"/>
          <w:lang w:val="be-BY"/>
        </w:rPr>
        <w:t>ҡ</w:t>
      </w:r>
      <w:r>
        <w:rPr>
          <w:rFonts w:ascii="Times New Roman" w:hAnsi="Times New Roman"/>
          <w:sz w:val="24"/>
          <w:szCs w:val="24"/>
          <w:lang w:val="be-BY"/>
        </w:rPr>
        <w:t xml:space="preserve"> мөнәсәбәте һ.б. тураһында һөйләү,</w:t>
      </w:r>
    </w:p>
    <w:p w:rsidR="00EE3DC6" w:rsidRDefault="00EE3DC6" w:rsidP="00EE3DC6">
      <w:pPr>
        <w:pStyle w:val="a4"/>
        <w:numPr>
          <w:ilvl w:val="0"/>
          <w:numId w:val="3"/>
        </w:numPr>
        <w:spacing w:line="360" w:lineRule="auto"/>
        <w:jc w:val="both"/>
        <w:rPr>
          <w:rFonts w:ascii="Times New Roman" w:hAnsi="Times New Roman"/>
          <w:sz w:val="24"/>
          <w:szCs w:val="24"/>
          <w:lang w:val="be-BY"/>
        </w:rPr>
      </w:pPr>
      <w:r>
        <w:rPr>
          <w:rFonts w:ascii="Times New Roman" w:hAnsi="Times New Roman"/>
          <w:sz w:val="24"/>
          <w:szCs w:val="24"/>
          <w:lang w:val="be-BY"/>
        </w:rPr>
        <w:t>ва</w:t>
      </w:r>
      <w:r>
        <w:rPr>
          <w:rFonts w:ascii="Times New Roman" w:eastAsia="MS Mincho" w:hAnsi="Times New Roman"/>
          <w:sz w:val="24"/>
          <w:szCs w:val="24"/>
          <w:lang w:val="be-BY"/>
        </w:rPr>
        <w:t>ҡ</w:t>
      </w:r>
      <w:r>
        <w:rPr>
          <w:rFonts w:ascii="Times New Roman" w:hAnsi="Times New Roman"/>
          <w:sz w:val="24"/>
          <w:szCs w:val="24"/>
          <w:lang w:val="be-BY"/>
        </w:rPr>
        <w:t>иғаға, персонажға ү</w:t>
      </w:r>
      <w:r>
        <w:rPr>
          <w:rFonts w:ascii="Times New Roman" w:eastAsia="MS Mincho" w:hAnsi="Times New Roman"/>
          <w:sz w:val="24"/>
          <w:szCs w:val="24"/>
          <w:lang w:val="be-BY"/>
        </w:rPr>
        <w:t>ҙ</w:t>
      </w:r>
      <w:r>
        <w:rPr>
          <w:rFonts w:ascii="Times New Roman" w:hAnsi="Times New Roman"/>
          <w:sz w:val="24"/>
          <w:szCs w:val="24"/>
          <w:lang w:val="be-BY"/>
        </w:rPr>
        <w:t xml:space="preserve"> мөнәсәбәтеңде әйтеп биреү,</w:t>
      </w:r>
    </w:p>
    <w:p w:rsidR="00EE3DC6" w:rsidRDefault="00EE3DC6" w:rsidP="00EE3DC6">
      <w:pPr>
        <w:pStyle w:val="a4"/>
        <w:numPr>
          <w:ilvl w:val="0"/>
          <w:numId w:val="3"/>
        </w:numPr>
        <w:spacing w:line="360" w:lineRule="auto"/>
        <w:jc w:val="both"/>
        <w:rPr>
          <w:rFonts w:ascii="Times New Roman" w:hAnsi="Times New Roman"/>
          <w:sz w:val="24"/>
          <w:szCs w:val="24"/>
          <w:lang w:val="be-BY"/>
        </w:rPr>
      </w:pPr>
      <w:r>
        <w:rPr>
          <w:rFonts w:ascii="Times New Roman" w:hAnsi="Times New Roman"/>
          <w:sz w:val="24"/>
          <w:szCs w:val="24"/>
          <w:lang w:val="be-BY"/>
        </w:rPr>
        <w:t>баш</w:t>
      </w:r>
      <w:r>
        <w:rPr>
          <w:rFonts w:ascii="Times New Roman" w:eastAsia="MS Mincho" w:hAnsi="Times New Roman"/>
          <w:sz w:val="24"/>
          <w:szCs w:val="24"/>
          <w:lang w:val="be-BY"/>
        </w:rPr>
        <w:t>ҡ</w:t>
      </w:r>
      <w:r>
        <w:rPr>
          <w:rFonts w:ascii="Times New Roman" w:hAnsi="Times New Roman"/>
          <w:sz w:val="24"/>
          <w:szCs w:val="24"/>
          <w:lang w:val="be-BY"/>
        </w:rPr>
        <w:t>орт теленән руссаға һәм киреһенсә тәржемә итеү.</w:t>
      </w:r>
    </w:p>
    <w:p w:rsidR="00EE3DC6" w:rsidRDefault="00EE3DC6" w:rsidP="00EE3DC6">
      <w:pPr>
        <w:pStyle w:val="a4"/>
        <w:spacing w:line="360" w:lineRule="auto"/>
        <w:jc w:val="both"/>
        <w:rPr>
          <w:rFonts w:ascii="Times New Roman" w:hAnsi="Times New Roman"/>
          <w:sz w:val="24"/>
          <w:szCs w:val="24"/>
          <w:lang w:val="be-BY"/>
        </w:rPr>
      </w:pPr>
      <w:r>
        <w:rPr>
          <w:rFonts w:ascii="Times New Roman" w:hAnsi="Times New Roman"/>
          <w:sz w:val="24"/>
          <w:szCs w:val="24"/>
          <w:lang w:val="be-BY"/>
        </w:rPr>
        <w:t>3. У</w:t>
      </w:r>
      <w:r>
        <w:rPr>
          <w:rFonts w:ascii="Times New Roman" w:eastAsia="MS Mincho" w:hAnsi="Times New Roman"/>
          <w:sz w:val="24"/>
          <w:szCs w:val="24"/>
          <w:lang w:val="be-BY"/>
        </w:rPr>
        <w:t>ҡ</w:t>
      </w:r>
      <w:r>
        <w:rPr>
          <w:rFonts w:ascii="Times New Roman" w:hAnsi="Times New Roman"/>
          <w:sz w:val="24"/>
          <w:szCs w:val="24"/>
          <w:lang w:val="be-BY"/>
        </w:rPr>
        <w:t>ыу (чтение):</w:t>
      </w:r>
    </w:p>
    <w:p w:rsidR="00EE3DC6" w:rsidRDefault="00EE3DC6" w:rsidP="00EE3DC6">
      <w:pPr>
        <w:pStyle w:val="a4"/>
        <w:numPr>
          <w:ilvl w:val="0"/>
          <w:numId w:val="4"/>
        </w:numPr>
        <w:spacing w:line="360" w:lineRule="auto"/>
        <w:jc w:val="both"/>
        <w:rPr>
          <w:rFonts w:ascii="Times New Roman" w:hAnsi="Times New Roman"/>
          <w:sz w:val="24"/>
          <w:szCs w:val="24"/>
          <w:lang w:val="be-BY"/>
        </w:rPr>
      </w:pPr>
      <w:r>
        <w:rPr>
          <w:rFonts w:ascii="Times New Roman" w:hAnsi="Times New Roman"/>
          <w:sz w:val="24"/>
          <w:szCs w:val="24"/>
          <w:lang w:val="be-BY"/>
        </w:rPr>
        <w:t>тексты дөрө</w:t>
      </w:r>
      <w:r>
        <w:rPr>
          <w:rFonts w:ascii="Times New Roman" w:eastAsia="MS Mincho" w:hAnsi="Times New Roman"/>
          <w:sz w:val="24"/>
          <w:szCs w:val="24"/>
          <w:lang w:val="be-BY"/>
        </w:rPr>
        <w:t>ҫ</w:t>
      </w:r>
      <w:r>
        <w:rPr>
          <w:rFonts w:ascii="Times New Roman" w:hAnsi="Times New Roman"/>
          <w:sz w:val="24"/>
          <w:szCs w:val="24"/>
          <w:lang w:val="be-BY"/>
        </w:rPr>
        <w:t>, шыма, талғын у</w:t>
      </w:r>
      <w:r>
        <w:rPr>
          <w:rFonts w:ascii="Times New Roman" w:eastAsia="MS Mincho" w:hAnsi="Times New Roman"/>
          <w:sz w:val="24"/>
          <w:szCs w:val="24"/>
          <w:lang w:val="be-BY"/>
        </w:rPr>
        <w:t>ҡ</w:t>
      </w:r>
      <w:r>
        <w:rPr>
          <w:rFonts w:ascii="Times New Roman" w:hAnsi="Times New Roman"/>
          <w:sz w:val="24"/>
          <w:szCs w:val="24"/>
          <w:lang w:val="be-BY"/>
        </w:rPr>
        <w:t>ыу (орфоэпик нормалар ниге</w:t>
      </w:r>
      <w:r>
        <w:rPr>
          <w:rFonts w:ascii="Times New Roman" w:eastAsia="MS Mincho" w:hAnsi="Times New Roman"/>
          <w:sz w:val="24"/>
          <w:szCs w:val="24"/>
          <w:lang w:val="be-BY"/>
        </w:rPr>
        <w:t>ҙ</w:t>
      </w:r>
      <w:r>
        <w:rPr>
          <w:rFonts w:ascii="Times New Roman" w:hAnsi="Times New Roman"/>
          <w:sz w:val="24"/>
          <w:szCs w:val="24"/>
          <w:lang w:val="be-BY"/>
        </w:rPr>
        <w:t>ендә),</w:t>
      </w:r>
    </w:p>
    <w:p w:rsidR="00EE3DC6" w:rsidRDefault="00EE3DC6" w:rsidP="00EE3DC6">
      <w:pPr>
        <w:pStyle w:val="a4"/>
        <w:numPr>
          <w:ilvl w:val="0"/>
          <w:numId w:val="4"/>
        </w:numPr>
        <w:spacing w:line="360" w:lineRule="auto"/>
        <w:jc w:val="both"/>
        <w:rPr>
          <w:rFonts w:ascii="Times New Roman" w:hAnsi="Times New Roman"/>
          <w:sz w:val="24"/>
          <w:szCs w:val="24"/>
          <w:lang w:val="be-BY"/>
        </w:rPr>
      </w:pPr>
      <w:r>
        <w:rPr>
          <w:rFonts w:ascii="Times New Roman" w:hAnsi="Times New Roman"/>
          <w:sz w:val="24"/>
          <w:szCs w:val="24"/>
          <w:lang w:val="be-BY"/>
        </w:rPr>
        <w:t>поэтик ә</w:t>
      </w:r>
      <w:r>
        <w:rPr>
          <w:rFonts w:ascii="Times New Roman" w:eastAsia="MS Mincho" w:hAnsi="Times New Roman"/>
          <w:sz w:val="24"/>
          <w:szCs w:val="24"/>
          <w:lang w:val="be-BY"/>
        </w:rPr>
        <w:t>ҫә</w:t>
      </w:r>
      <w:r>
        <w:rPr>
          <w:rFonts w:ascii="Times New Roman" w:hAnsi="Times New Roman"/>
          <w:sz w:val="24"/>
          <w:szCs w:val="24"/>
          <w:lang w:val="be-BY"/>
        </w:rPr>
        <w:t>р</w:t>
      </w:r>
      <w:r>
        <w:rPr>
          <w:rFonts w:ascii="Times New Roman" w:eastAsia="MS Mincho" w:hAnsi="Times New Roman"/>
          <w:sz w:val="24"/>
          <w:szCs w:val="24"/>
          <w:lang w:val="be-BY"/>
        </w:rPr>
        <w:t>ҙә</w:t>
      </w:r>
      <w:r>
        <w:rPr>
          <w:rFonts w:ascii="Times New Roman" w:hAnsi="Times New Roman"/>
          <w:sz w:val="24"/>
          <w:szCs w:val="24"/>
          <w:lang w:val="be-BY"/>
        </w:rPr>
        <w:t>р</w:t>
      </w:r>
      <w:r>
        <w:rPr>
          <w:rFonts w:ascii="Times New Roman" w:eastAsia="MS Mincho" w:hAnsi="Times New Roman"/>
          <w:sz w:val="24"/>
          <w:szCs w:val="24"/>
          <w:lang w:val="be-BY"/>
        </w:rPr>
        <w:t>ҙ</w:t>
      </w:r>
      <w:r>
        <w:rPr>
          <w:rFonts w:ascii="Times New Roman" w:hAnsi="Times New Roman"/>
          <w:sz w:val="24"/>
          <w:szCs w:val="24"/>
          <w:lang w:val="be-BY"/>
        </w:rPr>
        <w:t>е дөрө</w:t>
      </w:r>
      <w:r>
        <w:rPr>
          <w:rFonts w:ascii="Times New Roman" w:eastAsia="MS Mincho" w:hAnsi="Times New Roman"/>
          <w:sz w:val="24"/>
          <w:szCs w:val="24"/>
          <w:lang w:val="be-BY"/>
        </w:rPr>
        <w:t>ҫ</w:t>
      </w:r>
      <w:r>
        <w:rPr>
          <w:rFonts w:ascii="Times New Roman" w:hAnsi="Times New Roman"/>
          <w:sz w:val="24"/>
          <w:szCs w:val="24"/>
          <w:lang w:val="be-BY"/>
        </w:rPr>
        <w:t xml:space="preserve"> интонация менән у</w:t>
      </w:r>
      <w:r>
        <w:rPr>
          <w:rFonts w:ascii="Times New Roman" w:eastAsia="MS Mincho" w:hAnsi="Times New Roman"/>
          <w:sz w:val="24"/>
          <w:szCs w:val="24"/>
          <w:lang w:val="be-BY"/>
        </w:rPr>
        <w:t>ҡ</w:t>
      </w:r>
      <w:r>
        <w:rPr>
          <w:rFonts w:ascii="Times New Roman" w:hAnsi="Times New Roman"/>
          <w:sz w:val="24"/>
          <w:szCs w:val="24"/>
          <w:lang w:val="be-BY"/>
        </w:rPr>
        <w:t>ыу,</w:t>
      </w:r>
    </w:p>
    <w:p w:rsidR="00EE3DC6" w:rsidRDefault="00EE3DC6" w:rsidP="00EE3DC6">
      <w:pPr>
        <w:pStyle w:val="a4"/>
        <w:numPr>
          <w:ilvl w:val="0"/>
          <w:numId w:val="4"/>
        </w:numPr>
        <w:spacing w:line="360" w:lineRule="auto"/>
        <w:jc w:val="both"/>
        <w:rPr>
          <w:rFonts w:ascii="Times New Roman" w:hAnsi="Times New Roman"/>
          <w:sz w:val="24"/>
          <w:szCs w:val="24"/>
          <w:lang w:val="be-BY"/>
        </w:rPr>
      </w:pPr>
      <w:r>
        <w:rPr>
          <w:rFonts w:ascii="Times New Roman" w:hAnsi="Times New Roman"/>
          <w:sz w:val="24"/>
          <w:szCs w:val="24"/>
          <w:lang w:val="be-BY"/>
        </w:rPr>
        <w:t>у</w:t>
      </w:r>
      <w:r>
        <w:rPr>
          <w:rFonts w:ascii="Times New Roman" w:eastAsia="MS Mincho" w:hAnsi="Times New Roman"/>
          <w:sz w:val="24"/>
          <w:szCs w:val="24"/>
          <w:lang w:val="be-BY"/>
        </w:rPr>
        <w:t>ҡ</w:t>
      </w:r>
      <w:r>
        <w:rPr>
          <w:rFonts w:ascii="Times New Roman" w:hAnsi="Times New Roman"/>
          <w:sz w:val="24"/>
          <w:szCs w:val="24"/>
          <w:lang w:val="be-BY"/>
        </w:rPr>
        <w:t>ыған текстың йөкмәткеһен билдәләй алыу, персонаждарын әйтеү,</w:t>
      </w:r>
    </w:p>
    <w:p w:rsidR="00EE3DC6" w:rsidRDefault="00EE3DC6" w:rsidP="00EE3DC6">
      <w:pPr>
        <w:pStyle w:val="a4"/>
        <w:numPr>
          <w:ilvl w:val="0"/>
          <w:numId w:val="4"/>
        </w:numPr>
        <w:spacing w:line="360" w:lineRule="auto"/>
        <w:jc w:val="both"/>
        <w:rPr>
          <w:rFonts w:ascii="Times New Roman" w:hAnsi="Times New Roman"/>
          <w:sz w:val="24"/>
          <w:szCs w:val="24"/>
          <w:lang w:val="be-BY"/>
        </w:rPr>
      </w:pPr>
      <w:r>
        <w:rPr>
          <w:rFonts w:ascii="Times New Roman" w:hAnsi="Times New Roman"/>
          <w:sz w:val="24"/>
          <w:szCs w:val="24"/>
          <w:lang w:val="be-BY"/>
        </w:rPr>
        <w:t>текстан һорау</w:t>
      </w:r>
      <w:r>
        <w:rPr>
          <w:rFonts w:ascii="Times New Roman" w:eastAsia="MS Mincho" w:hAnsi="Times New Roman"/>
          <w:sz w:val="24"/>
          <w:szCs w:val="24"/>
          <w:lang w:val="be-BY"/>
        </w:rPr>
        <w:t>ҙ</w:t>
      </w:r>
      <w:r>
        <w:rPr>
          <w:rFonts w:ascii="Times New Roman" w:hAnsi="Times New Roman"/>
          <w:sz w:val="24"/>
          <w:szCs w:val="24"/>
          <w:lang w:val="be-BY"/>
        </w:rPr>
        <w:t>арға яуаптар табыу, у</w:t>
      </w:r>
      <w:r>
        <w:rPr>
          <w:rFonts w:ascii="Times New Roman" w:eastAsia="MS Mincho" w:hAnsi="Times New Roman"/>
          <w:sz w:val="24"/>
          <w:szCs w:val="24"/>
          <w:lang w:val="be-BY"/>
        </w:rPr>
        <w:t>ҡ</w:t>
      </w:r>
      <w:r>
        <w:rPr>
          <w:rFonts w:ascii="Times New Roman" w:hAnsi="Times New Roman"/>
          <w:sz w:val="24"/>
          <w:szCs w:val="24"/>
          <w:lang w:val="be-BY"/>
        </w:rPr>
        <w:t>ып күрһәтеү.</w:t>
      </w:r>
    </w:p>
    <w:p w:rsidR="00EE3DC6" w:rsidRDefault="00EE3DC6" w:rsidP="00EE3DC6">
      <w:pPr>
        <w:pStyle w:val="a4"/>
        <w:spacing w:line="360" w:lineRule="auto"/>
        <w:jc w:val="both"/>
        <w:rPr>
          <w:rFonts w:ascii="Times New Roman" w:hAnsi="Times New Roman"/>
          <w:sz w:val="24"/>
          <w:szCs w:val="24"/>
          <w:lang w:val="be-BY"/>
        </w:rPr>
      </w:pPr>
      <w:r>
        <w:rPr>
          <w:rFonts w:ascii="Times New Roman" w:hAnsi="Times New Roman"/>
          <w:sz w:val="24"/>
          <w:szCs w:val="24"/>
          <w:lang w:val="be-BY"/>
        </w:rPr>
        <w:t>4. Я</w:t>
      </w:r>
      <w:r>
        <w:rPr>
          <w:rFonts w:ascii="Times New Roman" w:eastAsia="MS Mincho" w:hAnsi="Times New Roman"/>
          <w:sz w:val="24"/>
          <w:szCs w:val="24"/>
          <w:lang w:val="be-BY"/>
        </w:rPr>
        <w:t>ҙ</w:t>
      </w:r>
      <w:r>
        <w:rPr>
          <w:rFonts w:ascii="Times New Roman" w:hAnsi="Times New Roman"/>
          <w:sz w:val="24"/>
          <w:szCs w:val="24"/>
          <w:lang w:val="be-BY"/>
        </w:rPr>
        <w:t>ыу (письмо):</w:t>
      </w:r>
    </w:p>
    <w:p w:rsidR="00EE3DC6" w:rsidRDefault="00EE3DC6" w:rsidP="00EE3DC6">
      <w:pPr>
        <w:pStyle w:val="a4"/>
        <w:numPr>
          <w:ilvl w:val="0"/>
          <w:numId w:val="7"/>
        </w:numPr>
        <w:spacing w:line="360" w:lineRule="auto"/>
        <w:jc w:val="both"/>
        <w:rPr>
          <w:rFonts w:ascii="Times New Roman" w:eastAsia="MS Mincho" w:hAnsi="Times New Roman"/>
          <w:sz w:val="24"/>
          <w:szCs w:val="24"/>
          <w:lang w:val="be-BY"/>
        </w:rPr>
      </w:pPr>
      <w:r>
        <w:rPr>
          <w:rFonts w:ascii="Times New Roman" w:hAnsi="Times New Roman"/>
          <w:sz w:val="24"/>
          <w:szCs w:val="24"/>
          <w:lang w:val="be-BY"/>
        </w:rPr>
        <w:t>хәрефтәр</w:t>
      </w:r>
      <w:r>
        <w:rPr>
          <w:rFonts w:ascii="Times New Roman" w:eastAsia="MS Mincho" w:hAnsi="Times New Roman"/>
          <w:sz w:val="24"/>
          <w:szCs w:val="24"/>
          <w:lang w:val="be-BY"/>
        </w:rPr>
        <w:t>ҙ</w:t>
      </w:r>
      <w:r>
        <w:rPr>
          <w:rFonts w:ascii="Times New Roman" w:hAnsi="Times New Roman"/>
          <w:sz w:val="24"/>
          <w:szCs w:val="24"/>
          <w:lang w:val="be-BY"/>
        </w:rPr>
        <w:t>е матур, дөрө</w:t>
      </w:r>
      <w:r>
        <w:rPr>
          <w:rFonts w:ascii="Times New Roman" w:eastAsia="MS Mincho" w:hAnsi="Times New Roman"/>
          <w:sz w:val="24"/>
          <w:szCs w:val="24"/>
          <w:lang w:val="be-BY"/>
        </w:rPr>
        <w:t>ҫ</w:t>
      </w:r>
      <w:r>
        <w:rPr>
          <w:rFonts w:ascii="Times New Roman" w:hAnsi="Times New Roman"/>
          <w:sz w:val="24"/>
          <w:szCs w:val="24"/>
          <w:lang w:val="be-BY"/>
        </w:rPr>
        <w:t>, тейешле кимәлдә тоташтырып я</w:t>
      </w:r>
      <w:r>
        <w:rPr>
          <w:rFonts w:ascii="Times New Roman" w:eastAsia="MS Mincho" w:hAnsi="Times New Roman"/>
          <w:sz w:val="24"/>
          <w:szCs w:val="24"/>
          <w:lang w:val="be-BY"/>
        </w:rPr>
        <w:t>ҙ</w:t>
      </w:r>
      <w:r>
        <w:rPr>
          <w:rFonts w:ascii="Times New Roman" w:hAnsi="Times New Roman"/>
          <w:sz w:val="24"/>
          <w:szCs w:val="24"/>
          <w:lang w:val="be-BY"/>
        </w:rPr>
        <w:t>ыу,</w:t>
      </w:r>
    </w:p>
    <w:p w:rsidR="00EE3DC6" w:rsidRDefault="00EE3DC6" w:rsidP="00EE3DC6">
      <w:pPr>
        <w:pStyle w:val="a4"/>
        <w:numPr>
          <w:ilvl w:val="0"/>
          <w:numId w:val="7"/>
        </w:numPr>
        <w:spacing w:line="360" w:lineRule="auto"/>
        <w:jc w:val="both"/>
        <w:rPr>
          <w:rFonts w:ascii="Times New Roman" w:hAnsi="Times New Roman"/>
          <w:sz w:val="24"/>
          <w:szCs w:val="24"/>
          <w:lang w:val="be-BY"/>
        </w:rPr>
      </w:pPr>
      <w:r>
        <w:rPr>
          <w:rFonts w:ascii="Times New Roman" w:eastAsia="MS Mincho" w:hAnsi="Times New Roman"/>
          <w:sz w:val="24"/>
          <w:szCs w:val="24"/>
          <w:lang w:val="be-BY"/>
        </w:rPr>
        <w:t>ҙ</w:t>
      </w:r>
      <w:r>
        <w:rPr>
          <w:rFonts w:ascii="Times New Roman" w:hAnsi="Times New Roman"/>
          <w:sz w:val="24"/>
          <w:szCs w:val="24"/>
          <w:lang w:val="be-BY"/>
        </w:rPr>
        <w:t>ур булмаған тексты күсереп я</w:t>
      </w:r>
      <w:r>
        <w:rPr>
          <w:rFonts w:ascii="Times New Roman" w:eastAsia="MS Mincho" w:hAnsi="Times New Roman"/>
          <w:sz w:val="24"/>
          <w:szCs w:val="24"/>
          <w:lang w:val="be-BY"/>
        </w:rPr>
        <w:t>ҙ</w:t>
      </w:r>
      <w:r>
        <w:rPr>
          <w:rFonts w:ascii="Times New Roman" w:hAnsi="Times New Roman"/>
          <w:sz w:val="24"/>
          <w:szCs w:val="24"/>
          <w:lang w:val="be-BY"/>
        </w:rPr>
        <w:t>ыу,</w:t>
      </w:r>
    </w:p>
    <w:p w:rsidR="00EE3DC6" w:rsidRDefault="00EE3DC6" w:rsidP="00EE3DC6">
      <w:pPr>
        <w:pStyle w:val="a4"/>
        <w:numPr>
          <w:ilvl w:val="0"/>
          <w:numId w:val="7"/>
        </w:numPr>
        <w:spacing w:line="360" w:lineRule="auto"/>
        <w:jc w:val="both"/>
        <w:rPr>
          <w:rFonts w:ascii="Times New Roman" w:hAnsi="Times New Roman"/>
          <w:sz w:val="24"/>
          <w:szCs w:val="24"/>
          <w:lang w:val="be-BY"/>
        </w:rPr>
      </w:pPr>
      <w:r>
        <w:rPr>
          <w:rFonts w:ascii="Times New Roman" w:hAnsi="Times New Roman"/>
          <w:sz w:val="24"/>
          <w:szCs w:val="24"/>
          <w:lang w:val="be-BY"/>
        </w:rPr>
        <w:t>шундай у</w:t>
      </w:r>
      <w:r>
        <w:rPr>
          <w:rFonts w:ascii="Times New Roman" w:eastAsia="MS Mincho" w:hAnsi="Times New Roman"/>
          <w:sz w:val="24"/>
          <w:szCs w:val="24"/>
          <w:lang w:val="be-BY"/>
        </w:rPr>
        <w:t>ҡ</w:t>
      </w:r>
      <w:r>
        <w:rPr>
          <w:rFonts w:ascii="Times New Roman" w:hAnsi="Times New Roman"/>
          <w:sz w:val="24"/>
          <w:szCs w:val="24"/>
          <w:lang w:val="be-BY"/>
        </w:rPr>
        <w:t xml:space="preserve"> текст буйынса йә картина ниге</w:t>
      </w:r>
      <w:r>
        <w:rPr>
          <w:rFonts w:ascii="Times New Roman" w:eastAsia="MS Mincho" w:hAnsi="Times New Roman"/>
          <w:sz w:val="24"/>
          <w:szCs w:val="24"/>
          <w:lang w:val="be-BY"/>
        </w:rPr>
        <w:t>ҙ</w:t>
      </w:r>
      <w:r>
        <w:rPr>
          <w:rFonts w:ascii="Times New Roman" w:hAnsi="Times New Roman"/>
          <w:sz w:val="24"/>
          <w:szCs w:val="24"/>
          <w:lang w:val="be-BY"/>
        </w:rPr>
        <w:t>ендә 2-3 һорауға яуап я</w:t>
      </w:r>
      <w:r>
        <w:rPr>
          <w:rFonts w:ascii="Times New Roman" w:eastAsia="MS Mincho" w:hAnsi="Times New Roman"/>
          <w:sz w:val="24"/>
          <w:szCs w:val="24"/>
          <w:lang w:val="be-BY"/>
        </w:rPr>
        <w:t>ҙ</w:t>
      </w:r>
      <w:r>
        <w:rPr>
          <w:rFonts w:ascii="Times New Roman" w:hAnsi="Times New Roman"/>
          <w:sz w:val="24"/>
          <w:szCs w:val="24"/>
          <w:lang w:val="be-BY"/>
        </w:rPr>
        <w:t>ыу,</w:t>
      </w:r>
    </w:p>
    <w:p w:rsidR="00EE3DC6" w:rsidRDefault="00EE3DC6" w:rsidP="00EE3DC6">
      <w:pPr>
        <w:pStyle w:val="a4"/>
        <w:numPr>
          <w:ilvl w:val="0"/>
          <w:numId w:val="7"/>
        </w:numPr>
        <w:spacing w:line="360" w:lineRule="auto"/>
        <w:jc w:val="both"/>
        <w:rPr>
          <w:rFonts w:ascii="Times New Roman" w:hAnsi="Times New Roman"/>
          <w:sz w:val="24"/>
          <w:szCs w:val="24"/>
          <w:lang w:val="be-BY"/>
        </w:rPr>
      </w:pPr>
      <w:r>
        <w:rPr>
          <w:rFonts w:ascii="Times New Roman" w:hAnsi="Times New Roman"/>
          <w:sz w:val="24"/>
          <w:szCs w:val="24"/>
          <w:lang w:val="be-BY"/>
        </w:rPr>
        <w:t>бирелгән ситуация буйынса 2-3 һөйләмдән торған текст я</w:t>
      </w:r>
      <w:r>
        <w:rPr>
          <w:rFonts w:ascii="Times New Roman" w:eastAsia="MS Mincho" w:hAnsi="Times New Roman"/>
          <w:sz w:val="24"/>
          <w:szCs w:val="24"/>
          <w:lang w:val="be-BY"/>
        </w:rPr>
        <w:t>ҙ</w:t>
      </w:r>
      <w:r>
        <w:rPr>
          <w:rFonts w:ascii="Times New Roman" w:hAnsi="Times New Roman"/>
          <w:sz w:val="24"/>
          <w:szCs w:val="24"/>
          <w:lang w:val="be-BY"/>
        </w:rPr>
        <w:t>ыу,</w:t>
      </w:r>
    </w:p>
    <w:p w:rsidR="00EE3DC6" w:rsidRDefault="00EE3DC6" w:rsidP="00EE3DC6">
      <w:pPr>
        <w:pStyle w:val="a4"/>
        <w:numPr>
          <w:ilvl w:val="0"/>
          <w:numId w:val="7"/>
        </w:numPr>
        <w:spacing w:line="360" w:lineRule="auto"/>
        <w:jc w:val="both"/>
        <w:rPr>
          <w:rFonts w:ascii="Times New Roman" w:hAnsi="Times New Roman"/>
          <w:b/>
          <w:sz w:val="24"/>
          <w:szCs w:val="24"/>
          <w:lang w:val="be-BY"/>
        </w:rPr>
      </w:pPr>
      <w:r>
        <w:rPr>
          <w:rFonts w:ascii="Times New Roman" w:hAnsi="Times New Roman"/>
          <w:sz w:val="24"/>
          <w:szCs w:val="24"/>
          <w:lang w:val="be-BY"/>
        </w:rPr>
        <w:t>ны</w:t>
      </w:r>
      <w:r>
        <w:rPr>
          <w:rFonts w:ascii="Times New Roman" w:eastAsia="MS Mincho" w:hAnsi="Times New Roman"/>
          <w:sz w:val="24"/>
          <w:szCs w:val="24"/>
          <w:lang w:val="be-BY"/>
        </w:rPr>
        <w:t>ҡ</w:t>
      </w:r>
      <w:r>
        <w:rPr>
          <w:rFonts w:ascii="Times New Roman" w:hAnsi="Times New Roman"/>
          <w:sz w:val="24"/>
          <w:szCs w:val="24"/>
          <w:lang w:val="be-BY"/>
        </w:rPr>
        <w:t>лы ә</w:t>
      </w:r>
      <w:r>
        <w:rPr>
          <w:rFonts w:ascii="Times New Roman" w:eastAsia="MS Mincho" w:hAnsi="Times New Roman"/>
          <w:sz w:val="24"/>
          <w:szCs w:val="24"/>
          <w:lang w:val="be-BY"/>
        </w:rPr>
        <w:t>ҙ</w:t>
      </w:r>
      <w:r>
        <w:rPr>
          <w:rFonts w:ascii="Times New Roman" w:hAnsi="Times New Roman"/>
          <w:sz w:val="24"/>
          <w:szCs w:val="24"/>
          <w:lang w:val="be-BY"/>
        </w:rPr>
        <w:t>ерлектән һуң өйрәтеү характерындағы диктант, изложение, инша я</w:t>
      </w:r>
      <w:r>
        <w:rPr>
          <w:rFonts w:ascii="Times New Roman" w:eastAsia="MS Mincho" w:hAnsi="Times New Roman"/>
          <w:sz w:val="24"/>
          <w:szCs w:val="24"/>
          <w:lang w:val="be-BY"/>
        </w:rPr>
        <w:t>ҙ</w:t>
      </w:r>
      <w:r>
        <w:rPr>
          <w:rFonts w:ascii="Times New Roman" w:hAnsi="Times New Roman"/>
          <w:sz w:val="24"/>
          <w:szCs w:val="24"/>
          <w:lang w:val="be-BY"/>
        </w:rPr>
        <w:t>ыу (программала күрһәтелгән нормалар күләмендә).</w:t>
      </w:r>
    </w:p>
    <w:p w:rsidR="00EE3DC6" w:rsidRPr="00B10E61" w:rsidRDefault="00EE3DC6" w:rsidP="00EE3DC6">
      <w:pPr>
        <w:spacing w:after="0" w:line="240" w:lineRule="auto"/>
        <w:rPr>
          <w:rFonts w:ascii="Times New Roman" w:eastAsia="Calibri" w:hAnsi="Times New Roman" w:cs="Times New Roman"/>
          <w:b/>
          <w:sz w:val="24"/>
          <w:szCs w:val="24"/>
          <w:lang w:val="be-BY"/>
        </w:rPr>
      </w:pPr>
      <w:r w:rsidRPr="00B10E61">
        <w:rPr>
          <w:rFonts w:ascii="Times New Roman" w:eastAsia="Arial" w:hAnsi="Times New Roman" w:cs="Times New Roman"/>
          <w:b/>
          <w:spacing w:val="-3"/>
          <w:sz w:val="24"/>
          <w:szCs w:val="24"/>
          <w:lang w:val="ba-RU"/>
        </w:rPr>
        <w:lastRenderedPageBreak/>
        <w:t xml:space="preserve">Шәхси үҫеш  </w:t>
      </w:r>
      <w:r w:rsidRPr="00B10E61">
        <w:rPr>
          <w:rFonts w:ascii="Times New Roman" w:eastAsia="Arial" w:hAnsi="Times New Roman" w:cs="Times New Roman"/>
          <w:b/>
          <w:spacing w:val="-3"/>
          <w:sz w:val="24"/>
          <w:szCs w:val="24"/>
          <w:lang w:val="be-BY"/>
        </w:rPr>
        <w:t>һөҙөмтәләре</w:t>
      </w:r>
    </w:p>
    <w:p w:rsidR="00EE3DC6" w:rsidRPr="00B10E61" w:rsidRDefault="00EE3DC6" w:rsidP="00EE3DC6">
      <w:pPr>
        <w:spacing w:after="0" w:line="240" w:lineRule="auto"/>
        <w:ind w:right="20" w:firstLine="360"/>
        <w:jc w:val="both"/>
        <w:rPr>
          <w:rFonts w:ascii="Times New Roman" w:eastAsia="Arial" w:hAnsi="Times New Roman" w:cs="Times New Roman"/>
          <w:sz w:val="24"/>
          <w:szCs w:val="24"/>
          <w:lang w:val="ba-RU"/>
        </w:rPr>
      </w:pPr>
      <w:r w:rsidRPr="00B10E61">
        <w:rPr>
          <w:rFonts w:ascii="Times New Roman" w:eastAsia="Arial" w:hAnsi="Times New Roman" w:cs="Times New Roman"/>
          <w:spacing w:val="1"/>
          <w:sz w:val="24"/>
          <w:szCs w:val="24"/>
          <w:shd w:val="clear" w:color="auto" w:fill="FFFFFF"/>
          <w:lang w:val="ba-RU"/>
        </w:rPr>
        <w:t>Баланы шәхес итеп үҫтереү, кешелек сифаттарын тәрбиәләү. Уны үҙ аллы үҫешкә, камиллашыу оҫта</w:t>
      </w:r>
      <w:r w:rsidRPr="00B10E61">
        <w:rPr>
          <w:rFonts w:ascii="Times New Roman" w:eastAsia="Arial" w:hAnsi="Times New Roman" w:cs="Times New Roman"/>
          <w:spacing w:val="1"/>
          <w:sz w:val="24"/>
          <w:szCs w:val="24"/>
          <w:shd w:val="clear" w:color="auto" w:fill="FFFFFF"/>
          <w:lang w:val="ba-RU"/>
        </w:rPr>
        <w:softHyphen/>
        <w:t>лығына өйрәтеү. Һөҙөмтәлә уҡымышлы, үҙ еренең, иленең, халҡының ҡиммәттәренә төшөнгән, уны һан</w:t>
      </w:r>
      <w:r w:rsidRPr="00B10E61">
        <w:rPr>
          <w:rFonts w:ascii="Times New Roman" w:eastAsia="Arial" w:hAnsi="Times New Roman" w:cs="Times New Roman"/>
          <w:spacing w:val="1"/>
          <w:sz w:val="24"/>
          <w:szCs w:val="24"/>
          <w:shd w:val="clear" w:color="auto" w:fill="FFFFFF"/>
          <w:lang w:val="ba-RU"/>
        </w:rPr>
        <w:softHyphen/>
        <w:t>лаған һәм һаҡлаған, яҡлаған социум итеп форма</w:t>
      </w:r>
      <w:r w:rsidRPr="00B10E61">
        <w:rPr>
          <w:rFonts w:ascii="Times New Roman" w:eastAsia="Arial" w:hAnsi="Times New Roman" w:cs="Times New Roman"/>
          <w:spacing w:val="1"/>
          <w:sz w:val="24"/>
          <w:szCs w:val="24"/>
          <w:shd w:val="clear" w:color="auto" w:fill="FFFFFF"/>
          <w:lang w:val="ba-RU"/>
        </w:rPr>
        <w:softHyphen/>
        <w:t>лаштырыуға башланғыс нигеҙ һалыу.</w:t>
      </w:r>
    </w:p>
    <w:p w:rsidR="00EE3DC6" w:rsidRPr="00B10E61" w:rsidRDefault="00EE3DC6" w:rsidP="00EE3DC6">
      <w:pPr>
        <w:spacing w:after="0" w:line="240" w:lineRule="auto"/>
        <w:ind w:right="20" w:firstLine="340"/>
        <w:jc w:val="both"/>
        <w:rPr>
          <w:rFonts w:ascii="Times New Roman" w:eastAsia="Arial" w:hAnsi="Times New Roman" w:cs="Times New Roman"/>
          <w:sz w:val="24"/>
          <w:szCs w:val="24"/>
          <w:lang w:val="ba-RU"/>
        </w:rPr>
      </w:pPr>
      <w:r w:rsidRPr="00B10E61">
        <w:rPr>
          <w:rFonts w:ascii="Times New Roman" w:eastAsia="Arial" w:hAnsi="Times New Roman" w:cs="Times New Roman"/>
          <w:spacing w:val="1"/>
          <w:sz w:val="24"/>
          <w:szCs w:val="24"/>
          <w:shd w:val="clear" w:color="auto" w:fill="FFFFFF"/>
          <w:lang w:val="ba-RU"/>
        </w:rPr>
        <w:t>Был йүнәлештә уҡыусыға уҡыуҙың һәм белем алыуҙың мөһимлеген, үҫеш кәрәклеген аңлатырға, ҡыҙыҡһыныу теләген булдырырға; үҙ-үҙеңце һәм тор</w:t>
      </w:r>
      <w:r w:rsidRPr="00B10E61">
        <w:rPr>
          <w:rFonts w:ascii="Times New Roman" w:eastAsia="Arial" w:hAnsi="Times New Roman" w:cs="Times New Roman"/>
          <w:spacing w:val="1"/>
          <w:sz w:val="24"/>
          <w:szCs w:val="24"/>
          <w:shd w:val="clear" w:color="auto" w:fill="FFFFFF"/>
          <w:lang w:val="ba-RU"/>
        </w:rPr>
        <w:softHyphen/>
        <w:t>мошто аңлауҙы сығанаҡ итеп ҡабул итергә, тарихи- мәҙәни ваҡиғаларҙы, кешелек ҡиммәттәре менән әҙәбиәттәге айырым сәнғәт төрө икәнен белергә өйрәтергә кәрәк. Әҙәби әҫәрҙәрҙе тулыһынса һәм эмоциональ ҡабул итеү үҙ фекереңде булдырыуға һәм әңгәмәсенекен хөрмәт итеү талаптарына яуап бирә.</w:t>
      </w:r>
    </w:p>
    <w:p w:rsidR="00EE3DC6" w:rsidRPr="00B10E61" w:rsidRDefault="00EE3DC6" w:rsidP="00EE3DC6">
      <w:pPr>
        <w:spacing w:after="0" w:line="240" w:lineRule="auto"/>
        <w:rPr>
          <w:rFonts w:ascii="Times New Roman" w:eastAsia="Arial" w:hAnsi="Times New Roman" w:cs="Times New Roman"/>
          <w:b/>
          <w:spacing w:val="-1"/>
          <w:sz w:val="24"/>
          <w:szCs w:val="24"/>
          <w:lang w:val="ba-RU"/>
        </w:rPr>
      </w:pPr>
    </w:p>
    <w:p w:rsidR="00EE3DC6" w:rsidRPr="00B10E61" w:rsidRDefault="00EE3DC6" w:rsidP="00EE3DC6">
      <w:pPr>
        <w:spacing w:after="0" w:line="240" w:lineRule="auto"/>
        <w:rPr>
          <w:rFonts w:ascii="Times New Roman" w:eastAsia="Calibri" w:hAnsi="Times New Roman" w:cs="Times New Roman"/>
          <w:b/>
          <w:sz w:val="24"/>
          <w:szCs w:val="24"/>
          <w:lang w:val="be-BY"/>
        </w:rPr>
      </w:pPr>
      <w:r w:rsidRPr="00B10E61">
        <w:rPr>
          <w:rFonts w:ascii="Times New Roman" w:eastAsia="Arial" w:hAnsi="Times New Roman" w:cs="Times New Roman"/>
          <w:b/>
          <w:spacing w:val="-1"/>
          <w:sz w:val="24"/>
          <w:szCs w:val="24"/>
          <w:lang w:val="ba-RU"/>
        </w:rPr>
        <w:t xml:space="preserve">Метапредмет </w:t>
      </w:r>
      <w:r w:rsidRPr="00B10E61">
        <w:rPr>
          <w:rFonts w:ascii="Times New Roman" w:eastAsia="Arial" w:hAnsi="Times New Roman" w:cs="Times New Roman"/>
          <w:b/>
          <w:spacing w:val="-3"/>
          <w:sz w:val="24"/>
          <w:szCs w:val="24"/>
          <w:lang w:val="be-BY"/>
        </w:rPr>
        <w:t>һөҙөмтәләре</w:t>
      </w:r>
      <w:r w:rsidRPr="00B10E61">
        <w:rPr>
          <w:rFonts w:ascii="Times New Roman" w:eastAsia="Arial" w:hAnsi="Times New Roman" w:cs="Times New Roman"/>
          <w:spacing w:val="-1"/>
          <w:sz w:val="24"/>
          <w:szCs w:val="24"/>
          <w:lang w:val="ba-RU"/>
        </w:rPr>
        <w:tab/>
      </w:r>
      <w:r w:rsidRPr="00B10E61">
        <w:rPr>
          <w:rFonts w:ascii="Times New Roman" w:eastAsia="Arial" w:hAnsi="Times New Roman" w:cs="Times New Roman"/>
          <w:spacing w:val="-1"/>
          <w:sz w:val="24"/>
          <w:szCs w:val="24"/>
          <w:lang w:val="ba-RU"/>
        </w:rPr>
        <w:tab/>
      </w:r>
      <w:r w:rsidRPr="00B10E61">
        <w:rPr>
          <w:rFonts w:ascii="Times New Roman" w:eastAsia="Arial" w:hAnsi="Times New Roman" w:cs="Times New Roman"/>
          <w:spacing w:val="-1"/>
          <w:sz w:val="24"/>
          <w:szCs w:val="24"/>
          <w:lang w:val="ba-RU"/>
        </w:rPr>
        <w:tab/>
      </w:r>
    </w:p>
    <w:p w:rsidR="00EE3DC6" w:rsidRPr="00B10E61" w:rsidRDefault="00EE3DC6" w:rsidP="00EE3DC6">
      <w:pPr>
        <w:spacing w:after="0" w:line="240" w:lineRule="auto"/>
        <w:ind w:right="20" w:firstLine="340"/>
        <w:jc w:val="both"/>
        <w:rPr>
          <w:rFonts w:ascii="Times New Roman" w:eastAsia="Arial" w:hAnsi="Times New Roman" w:cs="Times New Roman"/>
          <w:sz w:val="24"/>
          <w:szCs w:val="24"/>
          <w:lang w:val="ba-RU"/>
        </w:rPr>
      </w:pPr>
      <w:r w:rsidRPr="00B10E61">
        <w:rPr>
          <w:rFonts w:ascii="Times New Roman" w:eastAsia="Arial" w:hAnsi="Times New Roman" w:cs="Times New Roman"/>
          <w:spacing w:val="1"/>
          <w:sz w:val="24"/>
          <w:szCs w:val="24"/>
          <w:shd w:val="clear" w:color="auto" w:fill="FFFFFF"/>
          <w:lang w:val="ba-RU"/>
        </w:rPr>
        <w:t>Универсаль эш төрҙәренә өйрәтеү: танып белеү, регулятив һәм коммуникатив эшмәкәрлек, йәғни баланы үҙ аллы уҡыуға, белем алырға өйрәтеү.</w:t>
      </w:r>
    </w:p>
    <w:p w:rsidR="00EE3DC6" w:rsidRPr="00B10E61" w:rsidRDefault="00EE3DC6" w:rsidP="00EE3DC6">
      <w:pPr>
        <w:numPr>
          <w:ilvl w:val="0"/>
          <w:numId w:val="1"/>
        </w:numPr>
        <w:tabs>
          <w:tab w:val="left" w:pos="591"/>
        </w:tabs>
        <w:spacing w:after="0" w:line="240" w:lineRule="auto"/>
        <w:ind w:right="20"/>
        <w:contextualSpacing/>
        <w:jc w:val="both"/>
        <w:rPr>
          <w:rFonts w:ascii="Times New Roman" w:eastAsia="Arial" w:hAnsi="Times New Roman" w:cs="Times New Roman"/>
          <w:bCs/>
          <w:kern w:val="32"/>
          <w:sz w:val="24"/>
          <w:szCs w:val="24"/>
          <w:lang w:val="ba-RU"/>
        </w:rPr>
      </w:pPr>
      <w:r w:rsidRPr="00B10E61">
        <w:rPr>
          <w:rFonts w:ascii="Times New Roman" w:eastAsia="Arial" w:hAnsi="Times New Roman" w:cs="Times New Roman"/>
          <w:bCs/>
          <w:spacing w:val="1"/>
          <w:kern w:val="32"/>
          <w:sz w:val="24"/>
          <w:szCs w:val="24"/>
          <w:shd w:val="clear" w:color="auto" w:fill="FFFFFF"/>
          <w:lang w:val="ba-RU"/>
        </w:rPr>
        <w:t>әҙәбиәттән, фәнни-популяр мәҡәләләрҙән, белемде арттырырҙай материалдарҙы, кәрәкле мәғлүмәтте таба алыу;</w:t>
      </w:r>
    </w:p>
    <w:p w:rsidR="00EE3DC6" w:rsidRPr="00B10E61" w:rsidRDefault="00EE3DC6" w:rsidP="00EE3DC6">
      <w:pPr>
        <w:numPr>
          <w:ilvl w:val="0"/>
          <w:numId w:val="1"/>
        </w:numPr>
        <w:tabs>
          <w:tab w:val="left" w:pos="579"/>
        </w:tabs>
        <w:spacing w:after="0" w:line="240" w:lineRule="auto"/>
        <w:ind w:right="20" w:firstLine="340"/>
        <w:jc w:val="both"/>
        <w:rPr>
          <w:rFonts w:ascii="Times New Roman" w:eastAsia="Arial" w:hAnsi="Times New Roman" w:cs="Times New Roman"/>
          <w:sz w:val="24"/>
          <w:szCs w:val="24"/>
          <w:lang w:val="ba-RU"/>
        </w:rPr>
      </w:pPr>
      <w:r w:rsidRPr="00B10E61">
        <w:rPr>
          <w:rFonts w:ascii="Times New Roman" w:eastAsia="Arial" w:hAnsi="Times New Roman" w:cs="Times New Roman"/>
          <w:spacing w:val="1"/>
          <w:sz w:val="24"/>
          <w:szCs w:val="24"/>
          <w:shd w:val="clear" w:color="auto" w:fill="FFFFFF"/>
          <w:lang w:val="ba-RU"/>
        </w:rPr>
        <w:t>әҙәби әҫәрҙәрҙе анализлау (тексты өлөштәргә бүлеү, план төҙөү, тасуирлау сараларын таба белеү) һәм текстың төп фекерен асыҡлау;</w:t>
      </w:r>
    </w:p>
    <w:p w:rsidR="00EE3DC6" w:rsidRPr="00B10E61" w:rsidRDefault="00EE3DC6" w:rsidP="00EE3DC6">
      <w:pPr>
        <w:numPr>
          <w:ilvl w:val="0"/>
          <w:numId w:val="1"/>
        </w:numPr>
        <w:tabs>
          <w:tab w:val="left" w:pos="558"/>
        </w:tabs>
        <w:spacing w:after="0" w:line="240" w:lineRule="auto"/>
        <w:ind w:right="20" w:firstLine="340"/>
        <w:jc w:val="both"/>
        <w:rPr>
          <w:rFonts w:ascii="Times New Roman" w:eastAsia="Arial" w:hAnsi="Times New Roman" w:cs="Times New Roman"/>
          <w:sz w:val="24"/>
          <w:szCs w:val="24"/>
          <w:lang w:val="ba-RU"/>
        </w:rPr>
      </w:pPr>
      <w:r w:rsidRPr="00B10E61">
        <w:rPr>
          <w:rFonts w:ascii="Times New Roman" w:eastAsia="Arial" w:hAnsi="Times New Roman" w:cs="Times New Roman"/>
          <w:spacing w:val="1"/>
          <w:sz w:val="24"/>
          <w:szCs w:val="24"/>
          <w:shd w:val="clear" w:color="auto" w:fill="FFFFFF"/>
          <w:lang w:val="ba-RU"/>
        </w:rPr>
        <w:t>үҙеңдең фекереңде, уйыңды әңгәмәсеңә еткерә алыу;</w:t>
      </w:r>
    </w:p>
    <w:p w:rsidR="00EE3DC6" w:rsidRPr="00B10E61" w:rsidRDefault="00EE3DC6" w:rsidP="00EE3DC6">
      <w:pPr>
        <w:numPr>
          <w:ilvl w:val="0"/>
          <w:numId w:val="1"/>
        </w:numPr>
        <w:tabs>
          <w:tab w:val="left" w:pos="589"/>
        </w:tabs>
        <w:spacing w:after="0" w:line="240" w:lineRule="auto"/>
        <w:ind w:right="20" w:firstLine="340"/>
        <w:jc w:val="both"/>
        <w:rPr>
          <w:rFonts w:ascii="Times New Roman" w:eastAsia="Arial" w:hAnsi="Times New Roman" w:cs="Times New Roman"/>
          <w:sz w:val="24"/>
          <w:szCs w:val="24"/>
          <w:lang w:val="ba-RU"/>
        </w:rPr>
      </w:pPr>
      <w:r w:rsidRPr="00B10E61">
        <w:rPr>
          <w:rFonts w:ascii="Times New Roman" w:eastAsia="Arial" w:hAnsi="Times New Roman" w:cs="Times New Roman"/>
          <w:spacing w:val="1"/>
          <w:sz w:val="24"/>
          <w:szCs w:val="24"/>
          <w:shd w:val="clear" w:color="auto" w:fill="FFFFFF"/>
          <w:lang w:val="ba-RU"/>
        </w:rPr>
        <w:t>тирә-йүн, тәбиғәт менән гармонияла йәшәү ҡағиҙәләрен, ысулдарын үҙләштереү;</w:t>
      </w:r>
    </w:p>
    <w:p w:rsidR="00EE3DC6" w:rsidRPr="00B10E61" w:rsidRDefault="00EE3DC6" w:rsidP="00EE3DC6">
      <w:pPr>
        <w:numPr>
          <w:ilvl w:val="0"/>
          <w:numId w:val="1"/>
        </w:numPr>
        <w:tabs>
          <w:tab w:val="left" w:pos="596"/>
        </w:tabs>
        <w:spacing w:after="0" w:line="240" w:lineRule="auto"/>
        <w:ind w:right="20" w:firstLine="340"/>
        <w:jc w:val="both"/>
        <w:rPr>
          <w:rFonts w:ascii="Times New Roman" w:eastAsia="Arial" w:hAnsi="Times New Roman" w:cs="Times New Roman"/>
          <w:sz w:val="24"/>
          <w:szCs w:val="24"/>
          <w:lang w:val="ba-RU"/>
        </w:rPr>
      </w:pPr>
      <w:r w:rsidRPr="00B10E61">
        <w:rPr>
          <w:rFonts w:ascii="Times New Roman" w:eastAsia="Arial" w:hAnsi="Times New Roman" w:cs="Times New Roman"/>
          <w:spacing w:val="1"/>
          <w:sz w:val="24"/>
          <w:szCs w:val="24"/>
          <w:shd w:val="clear" w:color="auto" w:fill="FFFFFF"/>
          <w:lang w:val="ba-RU"/>
        </w:rPr>
        <w:t>йәмғиәттәге тәртип һәм әхлаҡ ҡағиҙәләрен белеү;</w:t>
      </w:r>
    </w:p>
    <w:p w:rsidR="00EE3DC6" w:rsidRPr="00B10E61" w:rsidRDefault="00EE3DC6" w:rsidP="00EE3DC6">
      <w:pPr>
        <w:tabs>
          <w:tab w:val="left" w:pos="564"/>
        </w:tabs>
        <w:spacing w:after="0" w:line="240" w:lineRule="auto"/>
        <w:jc w:val="both"/>
        <w:rPr>
          <w:rFonts w:ascii="Times New Roman" w:eastAsia="Arial" w:hAnsi="Times New Roman" w:cs="Times New Roman"/>
          <w:sz w:val="24"/>
          <w:szCs w:val="24"/>
          <w:lang w:val="ba-RU"/>
        </w:rPr>
      </w:pPr>
      <w:r w:rsidRPr="00B10E61">
        <w:rPr>
          <w:rFonts w:ascii="Times New Roman" w:eastAsia="Arial" w:hAnsi="Times New Roman" w:cs="Times New Roman"/>
          <w:sz w:val="24"/>
          <w:szCs w:val="24"/>
          <w:lang w:val="ba-RU"/>
        </w:rPr>
        <w:t xml:space="preserve">      -   </w:t>
      </w:r>
      <w:r w:rsidRPr="00B10E61">
        <w:rPr>
          <w:rFonts w:ascii="Times New Roman" w:eastAsia="Arial" w:hAnsi="Times New Roman" w:cs="Times New Roman"/>
          <w:sz w:val="24"/>
          <w:szCs w:val="24"/>
          <w:shd w:val="clear" w:color="auto" w:fill="FFFFFF"/>
          <w:lang w:val="ba-RU"/>
        </w:rPr>
        <w:t>аңлы   анализлау   эшмәкәрлеген   булдырыу;</w:t>
      </w:r>
    </w:p>
    <w:p w:rsidR="00EE3DC6" w:rsidRPr="00B10E61" w:rsidRDefault="00EE3DC6" w:rsidP="00EE3DC6">
      <w:pPr>
        <w:numPr>
          <w:ilvl w:val="0"/>
          <w:numId w:val="2"/>
        </w:numPr>
        <w:tabs>
          <w:tab w:val="left" w:pos="582"/>
        </w:tabs>
        <w:spacing w:after="0" w:line="240" w:lineRule="auto"/>
        <w:ind w:right="20" w:firstLine="340"/>
        <w:jc w:val="both"/>
        <w:rPr>
          <w:rFonts w:ascii="Times New Roman" w:eastAsia="Arial" w:hAnsi="Times New Roman" w:cs="Times New Roman"/>
          <w:sz w:val="24"/>
          <w:szCs w:val="24"/>
          <w:lang w:val="ba-RU"/>
        </w:rPr>
      </w:pPr>
      <w:r w:rsidRPr="00B10E61">
        <w:rPr>
          <w:rFonts w:ascii="Times New Roman" w:eastAsia="Arial" w:hAnsi="Times New Roman" w:cs="Times New Roman"/>
          <w:sz w:val="24"/>
          <w:szCs w:val="24"/>
          <w:shd w:val="clear" w:color="auto" w:fill="FFFFFF"/>
          <w:lang w:val="ba-RU"/>
        </w:rPr>
        <w:t>төркөмдәрҙә эшләү үҙең әһәмиәтен аңлау һәм уларҙа эшләү тәртибен үҙләштереү.</w:t>
      </w:r>
    </w:p>
    <w:p w:rsidR="00EE3DC6" w:rsidRPr="00B10E61" w:rsidRDefault="00EE3DC6" w:rsidP="00EE3DC6">
      <w:pPr>
        <w:spacing w:after="0" w:line="360" w:lineRule="auto"/>
        <w:ind w:firstLine="705"/>
        <w:rPr>
          <w:rFonts w:ascii="Times New Roman" w:hAnsi="Times New Roman" w:cs="Times New Roman"/>
          <w:sz w:val="24"/>
          <w:szCs w:val="24"/>
          <w:lang w:val="be-BY"/>
        </w:rPr>
      </w:pPr>
      <w:r w:rsidRPr="00B10E61">
        <w:rPr>
          <w:rFonts w:ascii="Times New Roman" w:hAnsi="Times New Roman" w:cs="Times New Roman"/>
          <w:b/>
          <w:bCs/>
          <w:sz w:val="24"/>
          <w:szCs w:val="24"/>
          <w:lang w:val="be-BY"/>
        </w:rPr>
        <w:t>Предмет һө</w:t>
      </w:r>
      <w:r w:rsidRPr="00B10E61">
        <w:rPr>
          <w:rFonts w:ascii="Times New Roman" w:eastAsia="MS Mincho" w:hAnsi="Times New Roman" w:cs="Times New Roman"/>
          <w:b/>
          <w:bCs/>
          <w:sz w:val="24"/>
          <w:szCs w:val="24"/>
          <w:lang w:val="be-BY"/>
        </w:rPr>
        <w:t>ҙ</w:t>
      </w:r>
      <w:r w:rsidRPr="00B10E61">
        <w:rPr>
          <w:rFonts w:ascii="Times New Roman" w:hAnsi="Times New Roman" w:cs="Times New Roman"/>
          <w:b/>
          <w:bCs/>
          <w:sz w:val="24"/>
          <w:szCs w:val="24"/>
          <w:lang w:val="be-BY"/>
        </w:rPr>
        <w:t>өмтәләре:</w:t>
      </w:r>
      <w:r w:rsidRPr="00B10E61">
        <w:rPr>
          <w:rFonts w:ascii="Times New Roman" w:hAnsi="Times New Roman" w:cs="Times New Roman"/>
          <w:sz w:val="24"/>
          <w:szCs w:val="24"/>
          <w:lang w:val="be-BY"/>
        </w:rPr>
        <w:t xml:space="preserve"> баш</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орт теле нормалары (фонетик, лексик, грамматик) тураһында башланғыс белешмә; (курс йөкмәткеһе кимәлендә) өн, хәреф, һү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 xml:space="preserve"> кеүек тел берәмектәрен табыу һәм сағыштырыу һәләте.</w:t>
      </w:r>
    </w:p>
    <w:p w:rsidR="00EE3DC6" w:rsidRPr="00B10E61" w:rsidRDefault="00EE3DC6" w:rsidP="00EE3DC6">
      <w:pPr>
        <w:spacing w:after="0" w:line="360" w:lineRule="auto"/>
        <w:ind w:firstLine="705"/>
        <w:rPr>
          <w:rFonts w:ascii="Times New Roman" w:hAnsi="Times New Roman" w:cs="Times New Roman"/>
          <w:sz w:val="24"/>
          <w:szCs w:val="24"/>
          <w:lang w:val="be-BY"/>
        </w:rPr>
      </w:pPr>
      <w:r w:rsidRPr="00B10E61">
        <w:rPr>
          <w:rFonts w:ascii="Times New Roman" w:hAnsi="Times New Roman" w:cs="Times New Roman"/>
          <w:b/>
          <w:bCs/>
          <w:sz w:val="24"/>
          <w:szCs w:val="24"/>
          <w:lang w:val="be-BY"/>
        </w:rPr>
        <w:t xml:space="preserve">А. </w:t>
      </w:r>
      <w:r w:rsidRPr="00B10E61">
        <w:rPr>
          <w:rFonts w:ascii="Times New Roman" w:hAnsi="Times New Roman" w:cs="Times New Roman"/>
          <w:sz w:val="24"/>
          <w:szCs w:val="24"/>
          <w:lang w:val="be-BY"/>
        </w:rPr>
        <w:t>Коммуникатив сферала (баш</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орт телен аралашыу сараһы булара</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 xml:space="preserve"> өйрәнеү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ә)</w:t>
      </w:r>
    </w:p>
    <w:p w:rsidR="00EE3DC6" w:rsidRPr="00B10E61" w:rsidRDefault="00EE3DC6" w:rsidP="00EE3DC6">
      <w:pPr>
        <w:spacing w:after="0" w:line="360" w:lineRule="auto"/>
        <w:ind w:firstLine="705"/>
        <w:rPr>
          <w:rFonts w:ascii="Times New Roman" w:hAnsi="Times New Roman" w:cs="Times New Roman"/>
          <w:sz w:val="24"/>
          <w:szCs w:val="24"/>
          <w:lang w:val="be-BY"/>
        </w:rPr>
      </w:pPr>
      <w:r w:rsidRPr="00B10E61">
        <w:rPr>
          <w:rFonts w:ascii="Times New Roman" w:hAnsi="Times New Roman" w:cs="Times New Roman"/>
          <w:sz w:val="24"/>
          <w:szCs w:val="24"/>
          <w:u w:val="single"/>
          <w:lang w:val="be-BY"/>
        </w:rPr>
        <w:t>Телмәр эшмәкәрлегенең түбәндәге төр</w:t>
      </w:r>
      <w:r w:rsidRPr="00B10E61">
        <w:rPr>
          <w:rFonts w:ascii="Times New Roman" w:eastAsia="MS Mincho" w:hAnsi="Times New Roman" w:cs="Times New Roman"/>
          <w:sz w:val="24"/>
          <w:szCs w:val="24"/>
          <w:u w:val="single"/>
          <w:lang w:val="be-BY"/>
        </w:rPr>
        <w:t>ҙ</w:t>
      </w:r>
      <w:r w:rsidRPr="00B10E61">
        <w:rPr>
          <w:rFonts w:ascii="Times New Roman" w:hAnsi="Times New Roman" w:cs="Times New Roman"/>
          <w:sz w:val="24"/>
          <w:szCs w:val="24"/>
          <w:u w:val="single"/>
          <w:lang w:val="be-BY"/>
        </w:rPr>
        <w:t>әрендә телмәр компетенцияһы:</w:t>
      </w:r>
    </w:p>
    <w:p w:rsidR="00EE3DC6" w:rsidRPr="00B10E61" w:rsidRDefault="00EE3DC6" w:rsidP="00EE3DC6">
      <w:pPr>
        <w:spacing w:after="0" w:line="360" w:lineRule="auto"/>
        <w:ind w:firstLine="705"/>
        <w:rPr>
          <w:rFonts w:ascii="Times New Roman" w:hAnsi="Times New Roman" w:cs="Times New Roman"/>
          <w:sz w:val="24"/>
          <w:szCs w:val="24"/>
          <w:lang w:val="be-BY"/>
        </w:rPr>
      </w:pPr>
      <w:r w:rsidRPr="00B10E61">
        <w:rPr>
          <w:rFonts w:ascii="Times New Roman" w:hAnsi="Times New Roman" w:cs="Times New Roman"/>
          <w:sz w:val="24"/>
          <w:szCs w:val="24"/>
          <w:lang w:val="be-BY"/>
        </w:rPr>
        <w:t>һөйләү телмәрендә:</w:t>
      </w:r>
    </w:p>
    <w:p w:rsidR="00EE3DC6" w:rsidRPr="00B10E61" w:rsidRDefault="00EE3DC6" w:rsidP="00EE3DC6">
      <w:pPr>
        <w:spacing w:after="0" w:line="360" w:lineRule="auto"/>
        <w:ind w:firstLine="705"/>
        <w:rPr>
          <w:rFonts w:ascii="Times New Roman" w:hAnsi="Times New Roman" w:cs="Times New Roman"/>
          <w:sz w:val="24"/>
          <w:szCs w:val="24"/>
          <w:lang w:val="be-BY"/>
        </w:rPr>
      </w:pPr>
      <w:r w:rsidRPr="00B10E61">
        <w:rPr>
          <w:rFonts w:ascii="Times New Roman" w:hAnsi="Times New Roman" w:cs="Times New Roman"/>
          <w:sz w:val="24"/>
          <w:szCs w:val="24"/>
          <w:lang w:val="be-BY"/>
        </w:rPr>
        <w:t>- аралашыу</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ың типик ситуацияларында элементар этикет диалог алып барыу;</w:t>
      </w:r>
    </w:p>
    <w:p w:rsidR="00EE3DC6" w:rsidRPr="00B10E61" w:rsidRDefault="00EE3DC6" w:rsidP="00EE3DC6">
      <w:pPr>
        <w:spacing w:after="0" w:line="360" w:lineRule="auto"/>
        <w:ind w:firstLine="705"/>
        <w:rPr>
          <w:rFonts w:ascii="Times New Roman" w:hAnsi="Times New Roman" w:cs="Times New Roman"/>
          <w:sz w:val="24"/>
          <w:szCs w:val="24"/>
          <w:lang w:val="be-BY"/>
        </w:rPr>
      </w:pPr>
      <w:r w:rsidRPr="00B10E61">
        <w:rPr>
          <w:rFonts w:ascii="Times New Roman" w:hAnsi="Times New Roman" w:cs="Times New Roman"/>
          <w:sz w:val="24"/>
          <w:szCs w:val="24"/>
          <w:lang w:val="be-BY"/>
        </w:rPr>
        <w:t>- элементар кимәлдә 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ыусының 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е, ғаиләһе, ду</w:t>
      </w:r>
      <w:r w:rsidRPr="00B10E61">
        <w:rPr>
          <w:rFonts w:ascii="Times New Roman" w:eastAsia="MS Mincho" w:hAnsi="Times New Roman" w:cs="Times New Roman"/>
          <w:sz w:val="24"/>
          <w:szCs w:val="24"/>
          <w:lang w:val="be-BY"/>
        </w:rPr>
        <w:t>ҫ</w:t>
      </w:r>
      <w:r w:rsidRPr="00B10E61">
        <w:rPr>
          <w:rFonts w:ascii="Times New Roman" w:hAnsi="Times New Roman" w:cs="Times New Roman"/>
          <w:sz w:val="24"/>
          <w:szCs w:val="24"/>
          <w:lang w:val="be-BY"/>
        </w:rPr>
        <w:t xml:space="preserve">ы тураһында һөйләүе; предмет, картинаны һүрәтләүе; персонажды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ы</w:t>
      </w:r>
      <w:r w:rsidRPr="00B10E61">
        <w:rPr>
          <w:rFonts w:ascii="Times New Roman" w:eastAsia="MS Mincho" w:hAnsi="Times New Roman" w:cs="Times New Roman"/>
          <w:sz w:val="24"/>
          <w:szCs w:val="24"/>
          <w:lang w:val="be-BY"/>
        </w:rPr>
        <w:t>ҡҫ</w:t>
      </w:r>
      <w:r w:rsidRPr="00B10E61">
        <w:rPr>
          <w:rFonts w:ascii="Times New Roman" w:hAnsi="Times New Roman" w:cs="Times New Roman"/>
          <w:sz w:val="24"/>
          <w:szCs w:val="24"/>
          <w:lang w:val="be-BY"/>
        </w:rPr>
        <w:t xml:space="preserve">аса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ылы</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һырлауы;</w:t>
      </w:r>
    </w:p>
    <w:p w:rsidR="00EE3DC6" w:rsidRPr="00B10E61" w:rsidRDefault="00EE3DC6" w:rsidP="00EE3DC6">
      <w:pPr>
        <w:spacing w:after="0" w:line="360" w:lineRule="auto"/>
        <w:ind w:firstLine="705"/>
        <w:rPr>
          <w:rFonts w:ascii="Times New Roman" w:hAnsi="Times New Roman" w:cs="Times New Roman"/>
          <w:sz w:val="24"/>
          <w:szCs w:val="24"/>
          <w:lang w:val="be-BY"/>
        </w:rPr>
      </w:pPr>
      <w:r w:rsidRPr="00B10E61">
        <w:rPr>
          <w:rFonts w:ascii="Times New Roman" w:hAnsi="Times New Roman" w:cs="Times New Roman"/>
          <w:sz w:val="24"/>
          <w:szCs w:val="24"/>
          <w:lang w:val="be-BY"/>
        </w:rPr>
        <w:t>тыңлап аңлау</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а:</w:t>
      </w:r>
    </w:p>
    <w:p w:rsidR="00EE3DC6" w:rsidRPr="00B10E61" w:rsidRDefault="00EE3DC6" w:rsidP="00EE3DC6">
      <w:pPr>
        <w:numPr>
          <w:ilvl w:val="0"/>
          <w:numId w:val="2"/>
        </w:numPr>
        <w:spacing w:after="0" w:line="360" w:lineRule="auto"/>
        <w:rPr>
          <w:rFonts w:ascii="Times New Roman" w:hAnsi="Times New Roman" w:cs="Times New Roman"/>
          <w:sz w:val="24"/>
          <w:szCs w:val="24"/>
          <w:lang w:val="be-BY"/>
        </w:rPr>
      </w:pPr>
      <w:r w:rsidRPr="00B10E61">
        <w:rPr>
          <w:rFonts w:ascii="Times New Roman" w:hAnsi="Times New Roman" w:cs="Times New Roman"/>
          <w:sz w:val="24"/>
          <w:szCs w:val="24"/>
          <w:lang w:val="be-BY"/>
        </w:rPr>
        <w:t>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ыусының 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ытыусы һәм класташтарының телмәрен тыңлап аңлауы; аудиоя</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малар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 xml:space="preserve">ағы </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ур булмаған текстар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ың йөкмәткеһен аңлауы;</w:t>
      </w:r>
    </w:p>
    <w:p w:rsidR="00EE3DC6" w:rsidRPr="00B10E61" w:rsidRDefault="00EE3DC6" w:rsidP="00EE3DC6">
      <w:pPr>
        <w:spacing w:after="0" w:line="360" w:lineRule="auto"/>
        <w:ind w:left="705"/>
        <w:rPr>
          <w:rFonts w:ascii="Times New Roman" w:hAnsi="Times New Roman" w:cs="Times New Roman"/>
          <w:sz w:val="24"/>
          <w:szCs w:val="24"/>
        </w:rPr>
      </w:pPr>
      <w:r w:rsidRPr="00B10E61">
        <w:rPr>
          <w:rFonts w:ascii="Times New Roman" w:hAnsi="Times New Roman" w:cs="Times New Roman"/>
          <w:sz w:val="24"/>
          <w:szCs w:val="24"/>
        </w:rPr>
        <w:t>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ыу</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а:</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өйрәнелгән тел материалына таянып тө</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 xml:space="preserve">өлгән </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ур булмаған текстар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 xml:space="preserve">ы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ыс</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ырып 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ыу;</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 xml:space="preserve">өйрәнелгән тел материалы менән бер </w:t>
      </w:r>
      <w:proofErr w:type="gramStart"/>
      <w:r w:rsidRPr="00B10E61">
        <w:rPr>
          <w:rFonts w:ascii="Times New Roman" w:hAnsi="Times New Roman" w:cs="Times New Roman"/>
          <w:sz w:val="24"/>
          <w:szCs w:val="24"/>
        </w:rPr>
        <w:t>р</w:t>
      </w:r>
      <w:proofErr w:type="gramEnd"/>
      <w:r w:rsidRPr="00B10E61">
        <w:rPr>
          <w:rFonts w:ascii="Times New Roman" w:hAnsi="Times New Roman" w:cs="Times New Roman"/>
          <w:sz w:val="24"/>
          <w:szCs w:val="24"/>
        </w:rPr>
        <w:t>әттән яңы һү</w:t>
      </w:r>
      <w:r w:rsidRPr="00B10E61">
        <w:rPr>
          <w:rFonts w:ascii="Times New Roman" w:eastAsia="MS Mincho" w:hAnsi="Times New Roman" w:cs="Times New Roman"/>
          <w:sz w:val="24"/>
          <w:szCs w:val="24"/>
          <w:lang w:val="be-BY"/>
        </w:rPr>
        <w:t>ҙҙ</w:t>
      </w:r>
      <w:r w:rsidRPr="00B10E61">
        <w:rPr>
          <w:rFonts w:ascii="Times New Roman" w:hAnsi="Times New Roman" w:cs="Times New Roman"/>
          <w:sz w:val="24"/>
          <w:szCs w:val="24"/>
        </w:rPr>
        <w:t>әр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е лә 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 xml:space="preserve"> эсенә алған текстар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 эстән 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ыу һәм улар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ың төп йөкмәткеһен аңлау, текстан кәрәкле информацияны табыу;</w:t>
      </w:r>
    </w:p>
    <w:p w:rsidR="00EE3DC6" w:rsidRPr="00B10E61" w:rsidRDefault="00EE3DC6" w:rsidP="00EE3DC6">
      <w:pPr>
        <w:spacing w:after="0" w:line="360" w:lineRule="auto"/>
        <w:ind w:left="705"/>
        <w:rPr>
          <w:rFonts w:ascii="Times New Roman" w:hAnsi="Times New Roman" w:cs="Times New Roman"/>
          <w:sz w:val="24"/>
          <w:szCs w:val="24"/>
        </w:rPr>
      </w:pPr>
      <w:r w:rsidRPr="00B10E61">
        <w:rPr>
          <w:rFonts w:ascii="Times New Roman" w:hAnsi="Times New Roman" w:cs="Times New Roman"/>
          <w:sz w:val="24"/>
          <w:szCs w:val="24"/>
        </w:rPr>
        <w:t>я</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ма телмә</w:t>
      </w:r>
      <w:proofErr w:type="gramStart"/>
      <w:r w:rsidRPr="00B10E61">
        <w:rPr>
          <w:rFonts w:ascii="Times New Roman" w:hAnsi="Times New Roman" w:cs="Times New Roman"/>
          <w:sz w:val="24"/>
          <w:szCs w:val="24"/>
        </w:rPr>
        <w:t>р</w:t>
      </w:r>
      <w:proofErr w:type="gramEnd"/>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lastRenderedPageBreak/>
        <w:t>я</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ыу техникаһына эйә булыу;</w:t>
      </w:r>
    </w:p>
    <w:p w:rsidR="00EE3DC6" w:rsidRPr="00B10E61" w:rsidRDefault="00EE3DC6" w:rsidP="00EE3DC6">
      <w:pPr>
        <w:numPr>
          <w:ilvl w:val="0"/>
          <w:numId w:val="2"/>
        </w:numPr>
        <w:spacing w:after="0" w:line="360" w:lineRule="auto"/>
        <w:rPr>
          <w:rFonts w:ascii="Times New Roman" w:hAnsi="Times New Roman" w:cs="Times New Roman"/>
          <w:sz w:val="24"/>
          <w:szCs w:val="24"/>
          <w:u w:val="single"/>
        </w:rPr>
      </w:pPr>
      <w:r w:rsidRPr="00B10E61">
        <w:rPr>
          <w:rFonts w:ascii="Times New Roman" w:hAnsi="Times New Roman" w:cs="Times New Roman"/>
          <w:sz w:val="24"/>
          <w:szCs w:val="24"/>
        </w:rPr>
        <w:t xml:space="preserve">үрнәк буйынса байрам менән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 xml:space="preserve">отлау һәм </w:t>
      </w:r>
      <w:r w:rsidRPr="00B10E61">
        <w:rPr>
          <w:rFonts w:ascii="Times New Roman" w:eastAsia="MS Mincho" w:hAnsi="Times New Roman" w:cs="Times New Roman"/>
          <w:sz w:val="24"/>
          <w:szCs w:val="24"/>
          <w:lang w:val="be-BY"/>
        </w:rPr>
        <w:t>ҡ</w:t>
      </w:r>
      <w:proofErr w:type="gramStart"/>
      <w:r w:rsidRPr="00B10E61">
        <w:rPr>
          <w:rFonts w:ascii="Times New Roman" w:hAnsi="Times New Roman" w:cs="Times New Roman"/>
          <w:sz w:val="24"/>
          <w:szCs w:val="24"/>
        </w:rPr>
        <w:t>ы</w:t>
      </w:r>
      <w:proofErr w:type="gramEnd"/>
      <w:r w:rsidRPr="00B10E61">
        <w:rPr>
          <w:rFonts w:ascii="Times New Roman" w:eastAsia="MS Mincho" w:hAnsi="Times New Roman" w:cs="Times New Roman"/>
          <w:sz w:val="24"/>
          <w:szCs w:val="24"/>
          <w:lang w:val="be-BY"/>
        </w:rPr>
        <w:t>ҫҡ</w:t>
      </w:r>
      <w:r w:rsidRPr="00B10E61">
        <w:rPr>
          <w:rFonts w:ascii="Times New Roman" w:hAnsi="Times New Roman" w:cs="Times New Roman"/>
          <w:sz w:val="24"/>
          <w:szCs w:val="24"/>
        </w:rPr>
        <w:t>а шәхси хат я</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ыу.</w:t>
      </w:r>
    </w:p>
    <w:p w:rsidR="00EE3DC6" w:rsidRPr="00B10E61" w:rsidRDefault="00EE3DC6" w:rsidP="00EE3DC6">
      <w:pPr>
        <w:spacing w:after="0" w:line="360" w:lineRule="auto"/>
        <w:rPr>
          <w:rFonts w:ascii="Times New Roman" w:hAnsi="Times New Roman" w:cs="Times New Roman"/>
          <w:sz w:val="24"/>
          <w:szCs w:val="24"/>
          <w:u w:val="single"/>
        </w:rPr>
      </w:pPr>
      <w:r w:rsidRPr="00B10E61">
        <w:rPr>
          <w:rFonts w:ascii="Times New Roman" w:hAnsi="Times New Roman" w:cs="Times New Roman"/>
          <w:sz w:val="24"/>
          <w:szCs w:val="24"/>
          <w:u w:val="single"/>
        </w:rPr>
        <w:t>Тел компетенцияһы (тел сараларын ү</w:t>
      </w:r>
      <w:r w:rsidRPr="00B10E61">
        <w:rPr>
          <w:rFonts w:ascii="Times New Roman" w:eastAsia="MS Mincho" w:hAnsi="Times New Roman" w:cs="Times New Roman"/>
          <w:sz w:val="24"/>
          <w:szCs w:val="24"/>
          <w:u w:val="single"/>
          <w:lang w:val="be-BY"/>
        </w:rPr>
        <w:t>ҙ</w:t>
      </w:r>
      <w:r w:rsidRPr="00B10E61">
        <w:rPr>
          <w:rFonts w:ascii="Times New Roman" w:hAnsi="Times New Roman" w:cs="Times New Roman"/>
          <w:sz w:val="24"/>
          <w:szCs w:val="24"/>
          <w:u w:val="single"/>
        </w:rPr>
        <w:t>ләштереү).</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баш</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орт теленең өндәрен дө</w:t>
      </w:r>
      <w:proofErr w:type="gramStart"/>
      <w:r w:rsidRPr="00B10E61">
        <w:rPr>
          <w:rFonts w:ascii="Times New Roman" w:hAnsi="Times New Roman" w:cs="Times New Roman"/>
          <w:sz w:val="24"/>
          <w:szCs w:val="24"/>
        </w:rPr>
        <w:t>р</w:t>
      </w:r>
      <w:proofErr w:type="gramEnd"/>
      <w:r w:rsidRPr="00B10E61">
        <w:rPr>
          <w:rFonts w:ascii="Times New Roman" w:hAnsi="Times New Roman" w:cs="Times New Roman"/>
          <w:sz w:val="24"/>
          <w:szCs w:val="24"/>
        </w:rPr>
        <w:t>ө</w:t>
      </w:r>
      <w:r w:rsidRPr="00B10E61">
        <w:rPr>
          <w:rFonts w:ascii="Times New Roman" w:eastAsia="MS Mincho" w:hAnsi="Times New Roman" w:cs="Times New Roman"/>
          <w:sz w:val="24"/>
          <w:szCs w:val="24"/>
          <w:lang w:val="be-BY"/>
        </w:rPr>
        <w:t>ҫ</w:t>
      </w:r>
      <w:r w:rsidRPr="00B10E61">
        <w:rPr>
          <w:rFonts w:ascii="Times New Roman" w:hAnsi="Times New Roman" w:cs="Times New Roman"/>
          <w:sz w:val="24"/>
          <w:szCs w:val="24"/>
        </w:rPr>
        <w:t xml:space="preserve"> әйтеү һәм айырыу; һү</w:t>
      </w:r>
      <w:r w:rsidRPr="00B10E61">
        <w:rPr>
          <w:rFonts w:ascii="Times New Roman" w:eastAsia="MS Mincho" w:hAnsi="Times New Roman" w:cs="Times New Roman"/>
          <w:sz w:val="24"/>
          <w:szCs w:val="24"/>
          <w:lang w:val="be-BY"/>
        </w:rPr>
        <w:t>ҙҙ</w:t>
      </w:r>
      <w:r w:rsidRPr="00B10E61">
        <w:rPr>
          <w:rFonts w:ascii="Times New Roman" w:hAnsi="Times New Roman" w:cs="Times New Roman"/>
          <w:sz w:val="24"/>
          <w:szCs w:val="24"/>
        </w:rPr>
        <w:t>әргә һәм фразаларға дөрө</w:t>
      </w:r>
      <w:r w:rsidRPr="00B10E61">
        <w:rPr>
          <w:rFonts w:ascii="Times New Roman" w:eastAsia="MS Mincho" w:hAnsi="Times New Roman" w:cs="Times New Roman"/>
          <w:sz w:val="24"/>
          <w:szCs w:val="24"/>
          <w:lang w:val="be-BY"/>
        </w:rPr>
        <w:t>ҫ</w:t>
      </w:r>
      <w:r w:rsidRPr="00B10E61">
        <w:rPr>
          <w:rFonts w:ascii="Times New Roman" w:hAnsi="Times New Roman" w:cs="Times New Roman"/>
          <w:sz w:val="24"/>
          <w:szCs w:val="24"/>
        </w:rPr>
        <w:t xml:space="preserve"> ба</w:t>
      </w:r>
      <w:r w:rsidRPr="00B10E61">
        <w:rPr>
          <w:rFonts w:ascii="Times New Roman" w:eastAsia="MS Mincho" w:hAnsi="Times New Roman" w:cs="Times New Roman"/>
          <w:sz w:val="24"/>
          <w:szCs w:val="24"/>
          <w:lang w:val="be-BY"/>
        </w:rPr>
        <w:t>ҫ</w:t>
      </w:r>
      <w:r w:rsidRPr="00B10E61">
        <w:rPr>
          <w:rFonts w:ascii="Times New Roman" w:hAnsi="Times New Roman" w:cs="Times New Roman"/>
          <w:sz w:val="24"/>
          <w:szCs w:val="24"/>
        </w:rPr>
        <w:t xml:space="preserve">ым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уйыу;</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төрлө һөйләм тө</w:t>
      </w:r>
      <w:proofErr w:type="gramStart"/>
      <w:r w:rsidRPr="00B10E61">
        <w:rPr>
          <w:rFonts w:ascii="Times New Roman" w:hAnsi="Times New Roman" w:cs="Times New Roman"/>
          <w:sz w:val="24"/>
          <w:szCs w:val="24"/>
        </w:rPr>
        <w:t>р</w:t>
      </w:r>
      <w:proofErr w:type="gramEnd"/>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әрен интонация менән 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ыу;</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башланғыс мәктә</w:t>
      </w:r>
      <w:proofErr w:type="gramStart"/>
      <w:r w:rsidRPr="00B10E61">
        <w:rPr>
          <w:rFonts w:ascii="Times New Roman" w:hAnsi="Times New Roman" w:cs="Times New Roman"/>
          <w:sz w:val="24"/>
          <w:szCs w:val="24"/>
        </w:rPr>
        <w:t>п</w:t>
      </w:r>
      <w:proofErr w:type="gramEnd"/>
      <w:r w:rsidRPr="00B10E61">
        <w:rPr>
          <w:rFonts w:ascii="Times New Roman" w:hAnsi="Times New Roman" w:cs="Times New Roman"/>
          <w:sz w:val="24"/>
          <w:szCs w:val="24"/>
        </w:rPr>
        <w:t xml:space="preserve"> курсында өйрәнелгән 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 xml:space="preserve">ыу һәм орфографик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ағи</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әләр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 xml:space="preserve">е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улланыу;</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башланғыс мәктә</w:t>
      </w:r>
      <w:proofErr w:type="gramStart"/>
      <w:r w:rsidRPr="00B10E61">
        <w:rPr>
          <w:rFonts w:ascii="Times New Roman" w:hAnsi="Times New Roman" w:cs="Times New Roman"/>
          <w:sz w:val="24"/>
          <w:szCs w:val="24"/>
        </w:rPr>
        <w:t>п</w:t>
      </w:r>
      <w:proofErr w:type="gramEnd"/>
      <w:r w:rsidRPr="00B10E61">
        <w:rPr>
          <w:rFonts w:ascii="Times New Roman" w:hAnsi="Times New Roman" w:cs="Times New Roman"/>
          <w:sz w:val="24"/>
          <w:szCs w:val="24"/>
        </w:rPr>
        <w:t xml:space="preserve"> курсында өйрәнелгән лексик берәмектәр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е (һү</w:t>
      </w:r>
      <w:r w:rsidRPr="00B10E61">
        <w:rPr>
          <w:rFonts w:ascii="Times New Roman" w:eastAsia="MS Mincho" w:hAnsi="Times New Roman" w:cs="Times New Roman"/>
          <w:sz w:val="24"/>
          <w:szCs w:val="24"/>
          <w:lang w:val="be-BY"/>
        </w:rPr>
        <w:t>ҙҙ</w:t>
      </w:r>
      <w:r w:rsidRPr="00B10E61">
        <w:rPr>
          <w:rFonts w:ascii="Times New Roman" w:hAnsi="Times New Roman" w:cs="Times New Roman"/>
          <w:sz w:val="24"/>
          <w:szCs w:val="24"/>
        </w:rPr>
        <w:t>әр, һү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бәйләнештәр, баһалау лексикаһы, телмәр клишелары) һәм грамматик күренештәр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е таныу һәм телмәр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 xml:space="preserve">ә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улланыу.</w:t>
      </w:r>
    </w:p>
    <w:p w:rsidR="00EE3DC6" w:rsidRPr="00B10E61" w:rsidRDefault="00EE3DC6" w:rsidP="00EE3DC6">
      <w:pPr>
        <w:spacing w:after="0" w:line="360" w:lineRule="auto"/>
        <w:ind w:left="705"/>
        <w:rPr>
          <w:rFonts w:ascii="Times New Roman" w:hAnsi="Times New Roman" w:cs="Times New Roman"/>
          <w:sz w:val="24"/>
          <w:szCs w:val="24"/>
          <w:u w:val="single"/>
        </w:rPr>
      </w:pPr>
      <w:r w:rsidRPr="00B10E61">
        <w:rPr>
          <w:rFonts w:ascii="Times New Roman" w:hAnsi="Times New Roman" w:cs="Times New Roman"/>
          <w:sz w:val="24"/>
          <w:szCs w:val="24"/>
          <w:u w:val="single"/>
        </w:rPr>
        <w:t>Социомә</w:t>
      </w:r>
      <w:r w:rsidRPr="00B10E61">
        <w:rPr>
          <w:rFonts w:ascii="Times New Roman" w:eastAsia="MS Mincho" w:hAnsi="Times New Roman" w:cs="Times New Roman"/>
          <w:sz w:val="24"/>
          <w:szCs w:val="24"/>
          <w:u w:val="single"/>
          <w:lang w:val="be-BY"/>
        </w:rPr>
        <w:t>ҙ</w:t>
      </w:r>
      <w:r w:rsidRPr="00B10E61">
        <w:rPr>
          <w:rFonts w:ascii="Times New Roman" w:hAnsi="Times New Roman" w:cs="Times New Roman"/>
          <w:sz w:val="24"/>
          <w:szCs w:val="24"/>
          <w:u w:val="single"/>
        </w:rPr>
        <w:t>әни компетенция.</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географик атамалар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 билдәле балалар ә</w:t>
      </w:r>
      <w:r w:rsidRPr="00B10E61">
        <w:rPr>
          <w:rFonts w:ascii="Times New Roman" w:eastAsia="MS Mincho" w:hAnsi="Times New Roman" w:cs="Times New Roman"/>
          <w:sz w:val="24"/>
          <w:szCs w:val="24"/>
          <w:lang w:val="be-BY"/>
        </w:rPr>
        <w:t>ҫ</w:t>
      </w:r>
      <w:r w:rsidRPr="00B10E61">
        <w:rPr>
          <w:rFonts w:ascii="Times New Roman" w:hAnsi="Times New Roman" w:cs="Times New Roman"/>
          <w:sz w:val="24"/>
          <w:szCs w:val="24"/>
        </w:rPr>
        <w:t>ә</w:t>
      </w:r>
      <w:proofErr w:type="gramStart"/>
      <w:r w:rsidRPr="00B10E61">
        <w:rPr>
          <w:rFonts w:ascii="Times New Roman" w:hAnsi="Times New Roman" w:cs="Times New Roman"/>
          <w:sz w:val="24"/>
          <w:szCs w:val="24"/>
        </w:rPr>
        <w:t>р</w:t>
      </w:r>
      <w:proofErr w:type="gramEnd"/>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әренең персонаждарын, популяр әкиәттәр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 xml:space="preserve">ең сюжеттарын, балалар фольклорының </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ур булмаған ә</w:t>
      </w:r>
      <w:r w:rsidRPr="00B10E61">
        <w:rPr>
          <w:rFonts w:ascii="Times New Roman" w:eastAsia="MS Mincho" w:hAnsi="Times New Roman" w:cs="Times New Roman"/>
          <w:sz w:val="24"/>
          <w:szCs w:val="24"/>
          <w:lang w:val="be-BY"/>
        </w:rPr>
        <w:t>ҫ</w:t>
      </w:r>
      <w:r w:rsidRPr="00B10E61">
        <w:rPr>
          <w:rFonts w:ascii="Times New Roman" w:hAnsi="Times New Roman" w:cs="Times New Roman"/>
          <w:sz w:val="24"/>
          <w:szCs w:val="24"/>
        </w:rPr>
        <w:t>әр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әрен (шиғыр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ар, йыр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р) белеү;</w:t>
      </w:r>
    </w:p>
    <w:p w:rsidR="00EE3DC6" w:rsidRPr="00B10E61" w:rsidRDefault="00EE3DC6" w:rsidP="00EE3DC6">
      <w:pPr>
        <w:spacing w:after="0" w:line="360" w:lineRule="auto"/>
        <w:ind w:left="705"/>
        <w:rPr>
          <w:rFonts w:ascii="Times New Roman" w:hAnsi="Times New Roman" w:cs="Times New Roman"/>
          <w:sz w:val="24"/>
          <w:szCs w:val="24"/>
        </w:rPr>
      </w:pPr>
      <w:r w:rsidRPr="00B10E61">
        <w:rPr>
          <w:rFonts w:ascii="Times New Roman" w:hAnsi="Times New Roman" w:cs="Times New Roman"/>
          <w:b/>
          <w:bCs/>
          <w:sz w:val="24"/>
          <w:szCs w:val="24"/>
        </w:rPr>
        <w:t xml:space="preserve">Б. </w:t>
      </w:r>
      <w:r w:rsidRPr="00B10E61">
        <w:rPr>
          <w:rFonts w:ascii="Times New Roman" w:hAnsi="Times New Roman" w:cs="Times New Roman"/>
          <w:sz w:val="24"/>
          <w:szCs w:val="24"/>
        </w:rPr>
        <w:t xml:space="preserve">Танып </w:t>
      </w:r>
      <w:proofErr w:type="gramStart"/>
      <w:r w:rsidRPr="00B10E61">
        <w:rPr>
          <w:rFonts w:ascii="Times New Roman" w:hAnsi="Times New Roman" w:cs="Times New Roman"/>
          <w:sz w:val="24"/>
          <w:szCs w:val="24"/>
        </w:rPr>
        <w:t>беле</w:t>
      </w:r>
      <w:proofErr w:type="gramEnd"/>
      <w:r w:rsidRPr="00B10E61">
        <w:rPr>
          <w:rFonts w:ascii="Times New Roman" w:hAnsi="Times New Roman" w:cs="Times New Roman"/>
          <w:sz w:val="24"/>
          <w:szCs w:val="24"/>
        </w:rPr>
        <w:t>ү сфераһы:</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айырым өндә</w:t>
      </w:r>
      <w:proofErr w:type="gramStart"/>
      <w:r w:rsidRPr="00B10E61">
        <w:rPr>
          <w:rFonts w:ascii="Times New Roman" w:hAnsi="Times New Roman" w:cs="Times New Roman"/>
          <w:sz w:val="24"/>
          <w:szCs w:val="24"/>
        </w:rPr>
        <w:t>р</w:t>
      </w:r>
      <w:proofErr w:type="gramEnd"/>
      <w:r w:rsidRPr="00B10E61">
        <w:rPr>
          <w:rFonts w:ascii="Times New Roman" w:hAnsi="Times New Roman" w:cs="Times New Roman"/>
          <w:sz w:val="24"/>
          <w:szCs w:val="24"/>
        </w:rPr>
        <w:t>, хәрефтәр, һү</w:t>
      </w:r>
      <w:r w:rsidRPr="00B10E61">
        <w:rPr>
          <w:rFonts w:ascii="Times New Roman" w:eastAsia="MS Mincho" w:hAnsi="Times New Roman" w:cs="Times New Roman"/>
          <w:sz w:val="24"/>
          <w:szCs w:val="24"/>
          <w:lang w:val="be-BY"/>
        </w:rPr>
        <w:t>ҙҙ</w:t>
      </w:r>
      <w:r w:rsidRPr="00B10E61">
        <w:rPr>
          <w:rFonts w:ascii="Times New Roman" w:hAnsi="Times New Roman" w:cs="Times New Roman"/>
          <w:sz w:val="24"/>
          <w:szCs w:val="24"/>
        </w:rPr>
        <w:t>әр, һү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бәйләнештәр, ябай һөйләмдәр кимәлендә баш</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орт һәм рус телдәренең күренештәрен сағыштыра белеү;</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башланғыс мәктә</w:t>
      </w:r>
      <w:proofErr w:type="gramStart"/>
      <w:r w:rsidRPr="00B10E61">
        <w:rPr>
          <w:rFonts w:ascii="Times New Roman" w:hAnsi="Times New Roman" w:cs="Times New Roman"/>
          <w:sz w:val="24"/>
          <w:szCs w:val="24"/>
        </w:rPr>
        <w:t>п</w:t>
      </w:r>
      <w:proofErr w:type="gramEnd"/>
      <w:r w:rsidRPr="00B10E61">
        <w:rPr>
          <w:rFonts w:ascii="Times New Roman" w:hAnsi="Times New Roman" w:cs="Times New Roman"/>
          <w:sz w:val="24"/>
          <w:szCs w:val="24"/>
        </w:rPr>
        <w:t xml:space="preserve"> тематикаһы кимәлендә өлгө буйынса күнегеү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әр эшләй белеү;</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ағи</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әләр, таблицалар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 xml:space="preserve">ы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уллана белеү;</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еңде башланғыс класс 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 xml:space="preserve">ыусыһы кимәлендә баһалай </w:t>
      </w:r>
      <w:proofErr w:type="gramStart"/>
      <w:r w:rsidRPr="00B10E61">
        <w:rPr>
          <w:rFonts w:ascii="Times New Roman" w:hAnsi="Times New Roman" w:cs="Times New Roman"/>
          <w:sz w:val="24"/>
          <w:szCs w:val="24"/>
        </w:rPr>
        <w:t>беле</w:t>
      </w:r>
      <w:proofErr w:type="gramEnd"/>
      <w:r w:rsidRPr="00B10E61">
        <w:rPr>
          <w:rFonts w:ascii="Times New Roman" w:hAnsi="Times New Roman" w:cs="Times New Roman"/>
          <w:sz w:val="24"/>
          <w:szCs w:val="24"/>
        </w:rPr>
        <w:t>ү;</w:t>
      </w:r>
    </w:p>
    <w:p w:rsidR="00EE3DC6" w:rsidRPr="00B10E61" w:rsidRDefault="00EE3DC6" w:rsidP="00EE3DC6">
      <w:pPr>
        <w:spacing w:after="0" w:line="360" w:lineRule="auto"/>
        <w:ind w:left="705"/>
        <w:rPr>
          <w:rFonts w:ascii="Times New Roman" w:hAnsi="Times New Roman" w:cs="Times New Roman"/>
          <w:sz w:val="24"/>
          <w:szCs w:val="24"/>
        </w:rPr>
      </w:pPr>
      <w:r w:rsidRPr="00B10E61">
        <w:rPr>
          <w:rFonts w:ascii="Times New Roman" w:hAnsi="Times New Roman" w:cs="Times New Roman"/>
          <w:b/>
          <w:bCs/>
          <w:sz w:val="24"/>
          <w:szCs w:val="24"/>
        </w:rPr>
        <w:t xml:space="preserve">В. </w:t>
      </w:r>
      <w:r w:rsidRPr="00B10E61">
        <w:rPr>
          <w:rFonts w:ascii="Times New Roman" w:hAnsi="Times New Roman" w:cs="Times New Roman"/>
          <w:sz w:val="24"/>
          <w:szCs w:val="24"/>
        </w:rPr>
        <w:t xml:space="preserve">Дөйөм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иммә</w:t>
      </w:r>
      <w:proofErr w:type="gramStart"/>
      <w:r w:rsidRPr="00B10E61">
        <w:rPr>
          <w:rFonts w:ascii="Times New Roman" w:hAnsi="Times New Roman" w:cs="Times New Roman"/>
          <w:sz w:val="24"/>
          <w:szCs w:val="24"/>
        </w:rPr>
        <w:t>тт</w:t>
      </w:r>
      <w:proofErr w:type="gramEnd"/>
      <w:r w:rsidRPr="00B10E61">
        <w:rPr>
          <w:rFonts w:ascii="Times New Roman" w:hAnsi="Times New Roman" w:cs="Times New Roman"/>
          <w:sz w:val="24"/>
          <w:szCs w:val="24"/>
        </w:rPr>
        <w:t>әргә йүнәлеш сфераһында:</w:t>
      </w:r>
    </w:p>
    <w:p w:rsidR="00EE3DC6" w:rsidRPr="00B10E61" w:rsidRDefault="00EE3DC6" w:rsidP="00EE3DC6">
      <w:pPr>
        <w:numPr>
          <w:ilvl w:val="0"/>
          <w:numId w:val="2"/>
        </w:numPr>
        <w:spacing w:after="0" w:line="360" w:lineRule="auto"/>
        <w:rPr>
          <w:rFonts w:ascii="Times New Roman" w:hAnsi="Times New Roman" w:cs="Times New Roman"/>
          <w:sz w:val="24"/>
          <w:szCs w:val="24"/>
        </w:rPr>
      </w:pPr>
      <w:proofErr w:type="gramStart"/>
      <w:r w:rsidRPr="00B10E61">
        <w:rPr>
          <w:rFonts w:ascii="Times New Roman" w:hAnsi="Times New Roman" w:cs="Times New Roman"/>
          <w:sz w:val="24"/>
          <w:szCs w:val="24"/>
        </w:rPr>
        <w:t>баш</w:t>
      </w:r>
      <w:proofErr w:type="gramEnd"/>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орт телен фекер, хис-тойғо, эмоциялар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 белдереү сараһы булара</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 xml:space="preserve">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абул итеү;</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балалар фольклоры яр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амында баш</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орт хал</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 xml:space="preserve">ының рухи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иммә</w:t>
      </w:r>
      <w:proofErr w:type="gramStart"/>
      <w:r w:rsidRPr="00B10E61">
        <w:rPr>
          <w:rFonts w:ascii="Times New Roman" w:hAnsi="Times New Roman" w:cs="Times New Roman"/>
          <w:sz w:val="24"/>
          <w:szCs w:val="24"/>
        </w:rPr>
        <w:t>тт</w:t>
      </w:r>
      <w:proofErr w:type="gramEnd"/>
      <w:r w:rsidRPr="00B10E61">
        <w:rPr>
          <w:rFonts w:ascii="Times New Roman" w:hAnsi="Times New Roman" w:cs="Times New Roman"/>
          <w:sz w:val="24"/>
          <w:szCs w:val="24"/>
        </w:rPr>
        <w:t>әрен 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ләштереү.</w:t>
      </w:r>
    </w:p>
    <w:p w:rsidR="00EE3DC6" w:rsidRPr="00B10E61" w:rsidRDefault="00EE3DC6" w:rsidP="00EE3DC6">
      <w:pPr>
        <w:spacing w:after="0" w:line="360" w:lineRule="auto"/>
        <w:ind w:left="705"/>
        <w:rPr>
          <w:rFonts w:ascii="Times New Roman" w:hAnsi="Times New Roman" w:cs="Times New Roman"/>
          <w:sz w:val="24"/>
          <w:szCs w:val="24"/>
        </w:rPr>
      </w:pPr>
      <w:r w:rsidRPr="00B10E61">
        <w:rPr>
          <w:rFonts w:ascii="Times New Roman" w:hAnsi="Times New Roman" w:cs="Times New Roman"/>
          <w:b/>
          <w:bCs/>
          <w:sz w:val="24"/>
          <w:szCs w:val="24"/>
        </w:rPr>
        <w:t xml:space="preserve">Г. </w:t>
      </w:r>
      <w:r w:rsidRPr="00B10E61">
        <w:rPr>
          <w:rFonts w:ascii="Times New Roman" w:hAnsi="Times New Roman" w:cs="Times New Roman"/>
          <w:sz w:val="24"/>
          <w:szCs w:val="24"/>
        </w:rPr>
        <w:t>Эстетик сферала:</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баш</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орт телендәге хис-тойғо һә</w:t>
      </w:r>
      <w:proofErr w:type="gramStart"/>
      <w:r w:rsidRPr="00B10E61">
        <w:rPr>
          <w:rFonts w:ascii="Times New Roman" w:hAnsi="Times New Roman" w:cs="Times New Roman"/>
          <w:sz w:val="24"/>
          <w:szCs w:val="24"/>
        </w:rPr>
        <w:t>м</w:t>
      </w:r>
      <w:proofErr w:type="gramEnd"/>
      <w:r w:rsidRPr="00B10E61">
        <w:rPr>
          <w:rFonts w:ascii="Times New Roman" w:hAnsi="Times New Roman" w:cs="Times New Roman"/>
          <w:sz w:val="24"/>
          <w:szCs w:val="24"/>
        </w:rPr>
        <w:t xml:space="preserve"> эмоциялар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 белдереүсе саралар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 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ләштереү;</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балалар ә</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w:t>
      </w:r>
      <w:proofErr w:type="gramStart"/>
      <w:r w:rsidRPr="00B10E61">
        <w:rPr>
          <w:rFonts w:ascii="Times New Roman" w:hAnsi="Times New Roman" w:cs="Times New Roman"/>
          <w:sz w:val="24"/>
          <w:szCs w:val="24"/>
        </w:rPr>
        <w:t>биәте</w:t>
      </w:r>
      <w:proofErr w:type="gramEnd"/>
      <w:r w:rsidRPr="00B10E61">
        <w:rPr>
          <w:rFonts w:ascii="Times New Roman" w:hAnsi="Times New Roman" w:cs="Times New Roman"/>
          <w:sz w:val="24"/>
          <w:szCs w:val="24"/>
        </w:rPr>
        <w:t xml:space="preserve"> үрнәктәре менән таныш</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анда матурлы</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ты танырға өйрәнеү.</w:t>
      </w:r>
    </w:p>
    <w:p w:rsidR="00EE3DC6" w:rsidRPr="00B10E61" w:rsidRDefault="00EE3DC6" w:rsidP="00EE3DC6">
      <w:pPr>
        <w:spacing w:after="0" w:line="360" w:lineRule="auto"/>
        <w:ind w:left="705"/>
        <w:rPr>
          <w:rFonts w:ascii="Times New Roman" w:hAnsi="Times New Roman" w:cs="Times New Roman"/>
          <w:sz w:val="24"/>
          <w:szCs w:val="24"/>
        </w:rPr>
      </w:pPr>
      <w:r w:rsidRPr="00B10E61">
        <w:rPr>
          <w:rFonts w:ascii="Times New Roman" w:hAnsi="Times New Roman" w:cs="Times New Roman"/>
          <w:b/>
          <w:bCs/>
          <w:sz w:val="24"/>
          <w:szCs w:val="24"/>
        </w:rPr>
        <w:t xml:space="preserve">Д. </w:t>
      </w:r>
      <w:r w:rsidRPr="00B10E61">
        <w:rPr>
          <w:rFonts w:ascii="Times New Roman" w:hAnsi="Times New Roman" w:cs="Times New Roman"/>
          <w:sz w:val="24"/>
          <w:szCs w:val="24"/>
        </w:rPr>
        <w:t>Хе</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мәт сфераһында:</w:t>
      </w:r>
    </w:p>
    <w:p w:rsidR="00EE3DC6"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 xml:space="preserve">ыу процесында билдәләнгән </w:t>
      </w:r>
      <w:proofErr w:type="gramStart"/>
      <w:r w:rsidRPr="00B10E61">
        <w:rPr>
          <w:rFonts w:ascii="Times New Roman" w:hAnsi="Times New Roman" w:cs="Times New Roman"/>
          <w:sz w:val="24"/>
          <w:szCs w:val="24"/>
        </w:rPr>
        <w:t>план</w:t>
      </w:r>
      <w:proofErr w:type="gramEnd"/>
      <w:r w:rsidRPr="00B10E61">
        <w:rPr>
          <w:rFonts w:ascii="Times New Roman" w:hAnsi="Times New Roman" w:cs="Times New Roman"/>
          <w:sz w:val="24"/>
          <w:szCs w:val="24"/>
        </w:rPr>
        <w:t>ға ярашлы эшләй белеү.</w:t>
      </w:r>
    </w:p>
    <w:p w:rsidR="00EE3DC6" w:rsidRDefault="00EE3DC6" w:rsidP="00EE3DC6">
      <w:pPr>
        <w:spacing w:after="0" w:line="360" w:lineRule="auto"/>
        <w:rPr>
          <w:rFonts w:ascii="Times New Roman" w:hAnsi="Times New Roman" w:cs="Times New Roman"/>
          <w:sz w:val="24"/>
          <w:szCs w:val="24"/>
        </w:rPr>
      </w:pPr>
    </w:p>
    <w:p w:rsidR="00EE3DC6" w:rsidRPr="00B10E61" w:rsidRDefault="00EE3DC6" w:rsidP="00EE3DC6">
      <w:pPr>
        <w:spacing w:after="0" w:line="360" w:lineRule="auto"/>
        <w:rPr>
          <w:rFonts w:ascii="Times New Roman" w:hAnsi="Times New Roman" w:cs="Times New Roman"/>
          <w:sz w:val="24"/>
          <w:szCs w:val="24"/>
        </w:rPr>
      </w:pPr>
    </w:p>
    <w:p w:rsidR="00EE3DC6" w:rsidRPr="006F1D16" w:rsidRDefault="00EE3DC6" w:rsidP="00EE3DC6">
      <w:pPr>
        <w:spacing w:after="0" w:line="360" w:lineRule="auto"/>
        <w:jc w:val="both"/>
        <w:rPr>
          <w:rFonts w:ascii="Times New Roman" w:hAnsi="Times New Roman" w:cs="Times New Roman"/>
          <w:b/>
          <w:sz w:val="24"/>
          <w:szCs w:val="24"/>
        </w:rPr>
      </w:pPr>
    </w:p>
    <w:p w:rsidR="00EE3DC6" w:rsidRDefault="00EE3DC6" w:rsidP="00EE3DC6">
      <w:pPr>
        <w:spacing w:after="0" w:line="360" w:lineRule="auto"/>
        <w:jc w:val="center"/>
        <w:rPr>
          <w:rFonts w:ascii="Times New Roman" w:hAnsi="Times New Roman" w:cs="Times New Roman"/>
          <w:b/>
          <w:sz w:val="24"/>
          <w:szCs w:val="24"/>
          <w:lang w:val="ba-RU"/>
        </w:rPr>
      </w:pPr>
      <w:r>
        <w:rPr>
          <w:rFonts w:ascii="Times New Roman" w:hAnsi="Times New Roman" w:cs="Times New Roman"/>
          <w:b/>
          <w:sz w:val="24"/>
          <w:szCs w:val="24"/>
          <w:lang w:val="ba-RU"/>
        </w:rPr>
        <w:t>Уҡыу- уҡытыу программаһында планлаштырылған һөҙөмтәләрҙе үҙләштереүен баһалау.</w:t>
      </w:r>
    </w:p>
    <w:p w:rsidR="00EE3DC6" w:rsidRDefault="00EE3DC6" w:rsidP="00EE3DC6">
      <w:pPr>
        <w:spacing w:after="0" w:line="360" w:lineRule="auto"/>
        <w:jc w:val="center"/>
        <w:rPr>
          <w:rFonts w:ascii="Times New Roman" w:hAnsi="Times New Roman" w:cs="Times New Roman"/>
          <w:b/>
          <w:sz w:val="24"/>
          <w:szCs w:val="24"/>
          <w:lang w:val="ba-RU"/>
        </w:rPr>
      </w:pPr>
    </w:p>
    <w:p w:rsidR="00EE3DC6" w:rsidRDefault="00EE3DC6" w:rsidP="00EE3DC6">
      <w:pPr>
        <w:spacing w:after="0" w:line="360" w:lineRule="auto"/>
        <w:ind w:firstLine="708"/>
        <w:jc w:val="both"/>
        <w:rPr>
          <w:sz w:val="24"/>
          <w:szCs w:val="24"/>
          <w:lang w:val="ba-RU"/>
        </w:rPr>
      </w:pPr>
      <w:r>
        <w:rPr>
          <w:rFonts w:ascii="Times New Roman" w:hAnsi="Times New Roman" w:cs="Times New Roman"/>
          <w:sz w:val="24"/>
          <w:szCs w:val="24"/>
          <w:lang w:val="ba-RU"/>
        </w:rPr>
        <w:tab/>
        <w:t>Класта һәм өйҙә башҡарыла торған яҙма эштәр өйрәтеү һәм тикшереү характерында була.</w:t>
      </w:r>
    </w:p>
    <w:p w:rsidR="00EE3DC6" w:rsidRDefault="00EE3DC6" w:rsidP="00EE3DC6">
      <w:pPr>
        <w:pStyle w:val="a3"/>
        <w:spacing w:line="360" w:lineRule="auto"/>
        <w:jc w:val="both"/>
        <w:rPr>
          <w:b w:val="0"/>
          <w:sz w:val="24"/>
          <w:szCs w:val="24"/>
          <w:lang w:val="ba-RU"/>
        </w:rPr>
      </w:pPr>
      <w:r>
        <w:rPr>
          <w:b w:val="0"/>
          <w:sz w:val="24"/>
          <w:szCs w:val="24"/>
          <w:lang w:val="ba-RU"/>
        </w:rPr>
        <w:t>Уларға түбәндәгеләр инә:</w:t>
      </w:r>
    </w:p>
    <w:p w:rsidR="00EE3DC6" w:rsidRDefault="00EE3DC6" w:rsidP="00EE3DC6">
      <w:pPr>
        <w:pStyle w:val="a3"/>
        <w:numPr>
          <w:ilvl w:val="0"/>
          <w:numId w:val="6"/>
        </w:numPr>
        <w:spacing w:line="360" w:lineRule="auto"/>
        <w:jc w:val="both"/>
        <w:rPr>
          <w:b w:val="0"/>
          <w:sz w:val="24"/>
          <w:szCs w:val="24"/>
          <w:lang w:val="ba-RU"/>
        </w:rPr>
      </w:pPr>
      <w:r>
        <w:rPr>
          <w:b w:val="0"/>
          <w:sz w:val="24"/>
          <w:szCs w:val="24"/>
          <w:lang w:val="ba-RU"/>
        </w:rPr>
        <w:t>башҡорт теленән т</w:t>
      </w:r>
      <w:r>
        <w:rPr>
          <w:b w:val="0"/>
          <w:sz w:val="24"/>
          <w:szCs w:val="24"/>
          <w:lang w:val="be-BY"/>
        </w:rPr>
        <w:t>ө</w:t>
      </w:r>
      <w:r>
        <w:rPr>
          <w:b w:val="0"/>
          <w:sz w:val="24"/>
          <w:szCs w:val="24"/>
          <w:lang w:val="ba-RU"/>
        </w:rPr>
        <w:t>рлө типтағы күнегеүҙәр;</w:t>
      </w:r>
    </w:p>
    <w:p w:rsidR="00EE3DC6" w:rsidRDefault="00EE3DC6" w:rsidP="00EE3DC6">
      <w:pPr>
        <w:pStyle w:val="a3"/>
        <w:numPr>
          <w:ilvl w:val="0"/>
          <w:numId w:val="6"/>
        </w:numPr>
        <w:spacing w:line="360" w:lineRule="auto"/>
        <w:jc w:val="both"/>
        <w:rPr>
          <w:b w:val="0"/>
          <w:sz w:val="24"/>
          <w:szCs w:val="24"/>
          <w:lang w:val="ba-RU"/>
        </w:rPr>
      </w:pPr>
      <w:r>
        <w:rPr>
          <w:b w:val="0"/>
          <w:sz w:val="24"/>
          <w:szCs w:val="24"/>
          <w:lang w:val="ba-RU"/>
        </w:rPr>
        <w:t>тәржемә эштәре.</w:t>
      </w:r>
    </w:p>
    <w:p w:rsidR="00EE3DC6" w:rsidRDefault="00EE3DC6" w:rsidP="00EE3DC6">
      <w:pPr>
        <w:pStyle w:val="a3"/>
        <w:numPr>
          <w:ilvl w:val="0"/>
          <w:numId w:val="6"/>
        </w:numPr>
        <w:spacing w:line="360" w:lineRule="auto"/>
        <w:jc w:val="both"/>
        <w:rPr>
          <w:b w:val="0"/>
          <w:sz w:val="24"/>
          <w:szCs w:val="24"/>
          <w:lang w:val="ba-RU"/>
        </w:rPr>
      </w:pPr>
      <w:r>
        <w:rPr>
          <w:b w:val="0"/>
          <w:sz w:val="24"/>
          <w:szCs w:val="24"/>
          <w:lang w:val="ba-RU"/>
        </w:rPr>
        <w:t>дәреслектәрҙәге әҙәби текстарға  пландар төҙөү.</w:t>
      </w:r>
    </w:p>
    <w:p w:rsidR="00EE3DC6" w:rsidRDefault="00EE3DC6" w:rsidP="00EE3DC6">
      <w:pPr>
        <w:pStyle w:val="a3"/>
        <w:numPr>
          <w:ilvl w:val="0"/>
          <w:numId w:val="6"/>
        </w:numPr>
        <w:spacing w:line="360" w:lineRule="auto"/>
        <w:jc w:val="both"/>
        <w:rPr>
          <w:b w:val="0"/>
          <w:sz w:val="24"/>
          <w:szCs w:val="24"/>
          <w:lang w:val="ba-RU"/>
        </w:rPr>
      </w:pPr>
      <w:r>
        <w:rPr>
          <w:b w:val="0"/>
          <w:sz w:val="24"/>
          <w:szCs w:val="24"/>
          <w:lang w:val="ba-RU"/>
        </w:rPr>
        <w:t>һорауҙарға яҙма яуаптар һәм иншалар.</w:t>
      </w:r>
    </w:p>
    <w:p w:rsidR="00EE3DC6" w:rsidRDefault="00EE3DC6" w:rsidP="00EE3DC6">
      <w:pPr>
        <w:pStyle w:val="a3"/>
        <w:numPr>
          <w:ilvl w:val="0"/>
          <w:numId w:val="6"/>
        </w:numPr>
        <w:spacing w:line="360" w:lineRule="auto"/>
        <w:jc w:val="both"/>
        <w:rPr>
          <w:sz w:val="24"/>
          <w:szCs w:val="24"/>
          <w:lang w:val="ba-RU"/>
        </w:rPr>
      </w:pPr>
      <w:r>
        <w:rPr>
          <w:b w:val="0"/>
          <w:sz w:val="24"/>
          <w:szCs w:val="24"/>
          <w:lang w:val="ba-RU"/>
        </w:rPr>
        <w:t>тел һәм әҙәби материалдар буйынса аналитик һәм дөйөмләштереү тибындағы  схемалар, проекттар</w:t>
      </w:r>
      <w:r>
        <w:rPr>
          <w:sz w:val="24"/>
          <w:szCs w:val="24"/>
          <w:lang w:val="ba-RU"/>
        </w:rPr>
        <w:t>.</w:t>
      </w:r>
    </w:p>
    <w:p w:rsidR="00EE3DC6" w:rsidRDefault="00EE3DC6" w:rsidP="00EE3DC6">
      <w:pPr>
        <w:spacing w:after="0" w:line="360" w:lineRule="auto"/>
        <w:ind w:firstLine="708"/>
        <w:jc w:val="both"/>
        <w:rPr>
          <w:rFonts w:ascii="Times New Roman" w:hAnsi="Times New Roman" w:cs="Times New Roman"/>
          <w:sz w:val="24"/>
          <w:szCs w:val="24"/>
          <w:lang w:val="ba-RU"/>
        </w:rPr>
      </w:pPr>
      <w:r>
        <w:rPr>
          <w:rFonts w:ascii="Times New Roman" w:hAnsi="Times New Roman" w:cs="Times New Roman"/>
          <w:sz w:val="24"/>
          <w:szCs w:val="24"/>
          <w:lang w:val="ba-RU"/>
        </w:rPr>
        <w:t>Башҡорт теленең ағымдағы, сирек йәки йыл аҙағында, шулай уҡ уҡыу йылы башында инеү диктанты, ҙур темаларҙан һуң йомғаҡлау контроль эштәре үткәрелә. Ағымдағы  контроль эштәр программаның өйрәнелгән материалы үҙләштереүҙе тикшереү маҡсатында уҙғарыла. Уларҙың төрө һәм үткәреү йышлығы өйрәнелә торған материалдың ҡатмарлылығынан, уҡыусыларҙың белем кимәленән сығып билдәләнә.  Ағымдағы контроль эштәр өсөн уҡытыусы йә тотош дәртесте, йә уның бер өлөшөн генә файҙалана ала.</w:t>
      </w:r>
    </w:p>
    <w:p w:rsidR="00EE3DC6" w:rsidRDefault="00EE3DC6" w:rsidP="00EE3DC6">
      <w:pPr>
        <w:spacing w:after="0" w:line="360" w:lineRule="auto"/>
        <w:ind w:firstLine="708"/>
        <w:jc w:val="both"/>
        <w:rPr>
          <w:rFonts w:ascii="Times New Roman" w:hAnsi="Times New Roman" w:cs="Times New Roman"/>
          <w:sz w:val="24"/>
          <w:szCs w:val="24"/>
          <w:lang w:val="ba-RU"/>
        </w:rPr>
      </w:pPr>
      <w:r>
        <w:rPr>
          <w:rFonts w:ascii="Times New Roman" w:hAnsi="Times New Roman" w:cs="Times New Roman"/>
          <w:sz w:val="24"/>
          <w:szCs w:val="24"/>
          <w:lang w:val="ba-RU"/>
        </w:rPr>
        <w:t>Уҡыу йылы башында инеү диктанты, сирек һәм йыл аҙағында йомғаҡлау контроль эштәре мәктәп администрацияһы менән берлектә төҙөлгән график буйынса үткәрелә. Контроль эштәрҙе сиректең беренсе көнөндә һәм дүшәмбелә үткәреү тәҡдим ителмәй.</w:t>
      </w:r>
    </w:p>
    <w:p w:rsidR="00EE3DC6" w:rsidRPr="000811AD" w:rsidRDefault="00EE3DC6" w:rsidP="00EE3DC6">
      <w:pPr>
        <w:spacing w:after="0" w:line="240" w:lineRule="auto"/>
        <w:jc w:val="center"/>
        <w:rPr>
          <w:rFonts w:ascii="Times New Roman" w:hAnsi="Times New Roman" w:cs="Times New Roman"/>
          <w:sz w:val="24"/>
          <w:szCs w:val="24"/>
          <w:lang w:val="ba-RU"/>
        </w:rPr>
      </w:pPr>
    </w:p>
    <w:p w:rsidR="00EE3DC6" w:rsidRPr="000811AD" w:rsidRDefault="00EE3DC6" w:rsidP="00EE3DC6">
      <w:pPr>
        <w:spacing w:after="0" w:line="240" w:lineRule="auto"/>
        <w:jc w:val="center"/>
        <w:rPr>
          <w:rFonts w:ascii="Times New Roman" w:hAnsi="Times New Roman" w:cs="Times New Roman"/>
          <w:sz w:val="24"/>
          <w:szCs w:val="24"/>
          <w:lang w:val="ba-RU"/>
        </w:rPr>
      </w:pPr>
    </w:p>
    <w:p w:rsidR="00EE3DC6" w:rsidRPr="000811AD" w:rsidRDefault="00EE3DC6" w:rsidP="00EE3DC6">
      <w:pPr>
        <w:rPr>
          <w:rFonts w:ascii="Times New Roman" w:hAnsi="Times New Roman" w:cs="Times New Roman"/>
          <w:b/>
          <w:sz w:val="24"/>
          <w:szCs w:val="24"/>
          <w:lang w:val="be-BY"/>
        </w:rPr>
      </w:pPr>
      <w:r>
        <w:rPr>
          <w:rFonts w:ascii="Times New Roman" w:hAnsi="Times New Roman" w:cs="Times New Roman"/>
          <w:b/>
          <w:sz w:val="24"/>
          <w:szCs w:val="24"/>
          <w:lang w:val="be-BY"/>
        </w:rPr>
        <w:t xml:space="preserve">        1 класс.  </w:t>
      </w:r>
      <w:r w:rsidRPr="000811AD">
        <w:rPr>
          <w:rFonts w:ascii="Times New Roman" w:hAnsi="Times New Roman" w:cs="Times New Roman"/>
          <w:b/>
          <w:sz w:val="24"/>
          <w:szCs w:val="24"/>
          <w:lang w:val="be-BY"/>
        </w:rPr>
        <w:t>Уҡыу предметының йөкмәткеһе.</w:t>
      </w:r>
    </w:p>
    <w:p w:rsidR="00EE3DC6" w:rsidRPr="00485F0E" w:rsidRDefault="00EE3DC6" w:rsidP="00EE3DC6">
      <w:pPr>
        <w:rPr>
          <w:rFonts w:ascii="Times New Roman" w:hAnsi="Times New Roman" w:cs="Times New Roman"/>
          <w:sz w:val="24"/>
          <w:szCs w:val="24"/>
          <w:lang w:val="ba-RU"/>
        </w:rPr>
      </w:pPr>
      <w:r w:rsidRPr="00485F0E">
        <w:rPr>
          <w:rFonts w:ascii="Times New Roman" w:hAnsi="Times New Roman" w:cs="Times New Roman"/>
          <w:sz w:val="24"/>
          <w:szCs w:val="24"/>
          <w:lang w:val="be-BY"/>
        </w:rPr>
        <w:t>Танышыу. Б</w:t>
      </w:r>
      <w:r w:rsidRPr="00485F0E">
        <w:rPr>
          <w:rFonts w:ascii="Times New Roman" w:hAnsi="Times New Roman" w:cs="Times New Roman"/>
          <w:sz w:val="24"/>
          <w:szCs w:val="24"/>
          <w:lang w:val="ba-RU"/>
        </w:rPr>
        <w:t>еҙ уҡыусы.</w:t>
      </w:r>
    </w:p>
    <w:p w:rsidR="00EE3DC6" w:rsidRPr="000811AD" w:rsidRDefault="00EE3DC6" w:rsidP="00EE3DC6">
      <w:pPr>
        <w:rPr>
          <w:rFonts w:ascii="Times New Roman" w:hAnsi="Times New Roman" w:cs="Times New Roman"/>
          <w:sz w:val="24"/>
          <w:szCs w:val="24"/>
          <w:lang w:val="ba-RU"/>
        </w:rPr>
      </w:pPr>
      <w:r w:rsidRPr="00485F0E">
        <w:rPr>
          <w:rFonts w:ascii="Times New Roman" w:hAnsi="Times New Roman" w:cs="Times New Roman"/>
          <w:sz w:val="24"/>
          <w:szCs w:val="24"/>
          <w:lang w:val="be-BY"/>
        </w:rPr>
        <w:t>Минең мәктәбем.</w:t>
      </w:r>
      <w:r w:rsidRPr="000811AD">
        <w:rPr>
          <w:rFonts w:ascii="Times New Roman" w:hAnsi="Times New Roman" w:cs="Times New Roman"/>
          <w:sz w:val="24"/>
          <w:szCs w:val="24"/>
          <w:lang w:val="be-BY"/>
        </w:rPr>
        <w:t>Бөгөн кем дежур?  Аҙна көндәре. Дәрестә</w:t>
      </w:r>
      <w:r>
        <w:rPr>
          <w:rFonts w:ascii="Times New Roman" w:hAnsi="Times New Roman" w:cs="Times New Roman"/>
          <w:sz w:val="24"/>
          <w:szCs w:val="24"/>
          <w:lang w:val="be-BY"/>
        </w:rPr>
        <w:t>р теҙмәһе.</w:t>
      </w:r>
    </w:p>
    <w:p w:rsidR="00EE3DC6" w:rsidRPr="000811AD" w:rsidRDefault="00EE3DC6" w:rsidP="00EE3DC6">
      <w:pPr>
        <w:rPr>
          <w:rFonts w:ascii="Times New Roman" w:hAnsi="Times New Roman" w:cs="Times New Roman"/>
          <w:sz w:val="24"/>
          <w:szCs w:val="24"/>
          <w:lang w:val="ba-RU"/>
        </w:rPr>
      </w:pPr>
      <w:r w:rsidRPr="00512C35">
        <w:rPr>
          <w:rFonts w:ascii="Times New Roman" w:hAnsi="Times New Roman" w:cs="Times New Roman"/>
          <w:sz w:val="24"/>
          <w:szCs w:val="24"/>
          <w:lang w:val="be-BY"/>
        </w:rPr>
        <w:t>Уҡыу кәрәк-яраҡтары</w:t>
      </w:r>
      <w:r>
        <w:rPr>
          <w:rFonts w:ascii="Times New Roman" w:hAnsi="Times New Roman" w:cs="Times New Roman"/>
          <w:sz w:val="24"/>
          <w:szCs w:val="24"/>
          <w:lang w:val="be-BY"/>
        </w:rPr>
        <w:t>.</w:t>
      </w:r>
    </w:p>
    <w:p w:rsidR="00EE3DC6" w:rsidRPr="00381D0A" w:rsidRDefault="00EE3DC6" w:rsidP="00EE3DC6">
      <w:pPr>
        <w:rPr>
          <w:rFonts w:ascii="Times New Roman" w:hAnsi="Times New Roman" w:cs="Times New Roman"/>
          <w:sz w:val="24"/>
          <w:szCs w:val="24"/>
          <w:lang w:val="ba-RU"/>
        </w:rPr>
      </w:pPr>
      <w:r w:rsidRPr="00512C35">
        <w:rPr>
          <w:rFonts w:ascii="Times New Roman" w:hAnsi="Times New Roman" w:cs="Times New Roman"/>
          <w:sz w:val="24"/>
          <w:szCs w:val="24"/>
          <w:lang w:val="be-BY"/>
        </w:rPr>
        <w:t>Һандар</w:t>
      </w:r>
      <w:r>
        <w:rPr>
          <w:rFonts w:ascii="Times New Roman" w:hAnsi="Times New Roman" w:cs="Times New Roman"/>
          <w:sz w:val="24"/>
          <w:szCs w:val="24"/>
          <w:lang w:val="be-BY"/>
        </w:rPr>
        <w:t xml:space="preserve">. </w:t>
      </w:r>
      <w:r w:rsidRPr="00485F0E">
        <w:rPr>
          <w:rFonts w:ascii="Times New Roman" w:hAnsi="Times New Roman" w:cs="Times New Roman"/>
          <w:sz w:val="24"/>
          <w:szCs w:val="24"/>
          <w:lang w:val="ba-RU"/>
        </w:rPr>
        <w:t>1-</w:t>
      </w:r>
      <w:r>
        <w:rPr>
          <w:rFonts w:ascii="Times New Roman" w:hAnsi="Times New Roman" w:cs="Times New Roman"/>
          <w:sz w:val="24"/>
          <w:szCs w:val="24"/>
          <w:lang w:val="ba-RU"/>
        </w:rPr>
        <w:t>ҙән 10-ға тиклем һанау.</w:t>
      </w:r>
    </w:p>
    <w:p w:rsidR="00EE3DC6" w:rsidRDefault="00EE3DC6" w:rsidP="00EE3DC6">
      <w:pPr>
        <w:rPr>
          <w:rFonts w:ascii="Times New Roman" w:hAnsi="Times New Roman" w:cs="Times New Roman"/>
          <w:sz w:val="24"/>
          <w:szCs w:val="24"/>
          <w:lang w:val="be-BY"/>
        </w:rPr>
      </w:pPr>
      <w:r w:rsidRPr="00512C35">
        <w:rPr>
          <w:rFonts w:ascii="Times New Roman" w:eastAsia="MS Mincho" w:hAnsi="Times New Roman" w:cs="Times New Roman"/>
          <w:sz w:val="24"/>
          <w:szCs w:val="24"/>
          <w:lang w:val="be-BY"/>
        </w:rPr>
        <w:t>Төҫтәр</w:t>
      </w:r>
      <w:r w:rsidRPr="00485F0E">
        <w:rPr>
          <w:rFonts w:ascii="Times New Roman" w:hAnsi="Times New Roman" w:cs="Times New Roman"/>
          <w:sz w:val="24"/>
          <w:szCs w:val="24"/>
          <w:lang w:val="be-BY"/>
        </w:rPr>
        <w:t xml:space="preserve"> </w:t>
      </w:r>
    </w:p>
    <w:p w:rsidR="00EE3DC6" w:rsidRDefault="00EE3DC6" w:rsidP="00EE3DC6">
      <w:pPr>
        <w:rPr>
          <w:rFonts w:ascii="Times New Roman" w:hAnsi="Times New Roman" w:cs="Times New Roman"/>
          <w:sz w:val="24"/>
          <w:szCs w:val="24"/>
          <w:lang w:val="be-BY"/>
        </w:rPr>
      </w:pPr>
      <w:r w:rsidRPr="00512C35">
        <w:rPr>
          <w:rFonts w:ascii="Times New Roman" w:hAnsi="Times New Roman" w:cs="Times New Roman"/>
          <w:sz w:val="24"/>
          <w:szCs w:val="24"/>
          <w:lang w:val="be-BY"/>
        </w:rPr>
        <w:lastRenderedPageBreak/>
        <w:t>Аҙыҡ-түлек</w:t>
      </w:r>
    </w:p>
    <w:p w:rsidR="00EE3DC6" w:rsidRDefault="00EE3DC6" w:rsidP="00EE3DC6">
      <w:pPr>
        <w:rPr>
          <w:rFonts w:ascii="Times New Roman" w:eastAsia="MS Mincho" w:hAnsi="Times New Roman" w:cs="Times New Roman"/>
          <w:sz w:val="24"/>
          <w:szCs w:val="24"/>
          <w:lang w:val="be-BY"/>
        </w:rPr>
      </w:pPr>
      <w:r w:rsidRPr="00485F0E">
        <w:rPr>
          <w:rFonts w:ascii="Times New Roman" w:eastAsia="MS Mincho" w:hAnsi="Times New Roman" w:cs="Times New Roman"/>
          <w:sz w:val="24"/>
          <w:szCs w:val="24"/>
          <w:lang w:val="be-BY"/>
        </w:rPr>
        <w:t xml:space="preserve"> </w:t>
      </w:r>
      <w:r w:rsidRPr="00512C35">
        <w:rPr>
          <w:rFonts w:ascii="Times New Roman" w:eastAsia="MS Mincho" w:hAnsi="Times New Roman" w:cs="Times New Roman"/>
          <w:sz w:val="24"/>
          <w:szCs w:val="24"/>
          <w:lang w:val="be-BY"/>
        </w:rPr>
        <w:t>Ғаилә</w:t>
      </w:r>
      <w:r w:rsidRPr="00485F0E">
        <w:rPr>
          <w:rFonts w:ascii="Times New Roman" w:eastAsia="MS Mincho" w:hAnsi="Times New Roman" w:cs="Times New Roman"/>
          <w:sz w:val="24"/>
          <w:szCs w:val="24"/>
          <w:lang w:val="be-BY"/>
        </w:rPr>
        <w:t xml:space="preserve"> </w:t>
      </w:r>
    </w:p>
    <w:p w:rsidR="00EE3DC6" w:rsidRDefault="00EE3DC6" w:rsidP="00EE3DC6">
      <w:pPr>
        <w:rPr>
          <w:rFonts w:ascii="Times New Roman" w:eastAsia="MS Mincho" w:hAnsi="Times New Roman" w:cs="Times New Roman"/>
          <w:sz w:val="24"/>
          <w:szCs w:val="24"/>
          <w:lang w:val="be-BY"/>
        </w:rPr>
      </w:pPr>
      <w:r w:rsidRPr="00512C35">
        <w:rPr>
          <w:rFonts w:ascii="Times New Roman" w:eastAsia="MS Mincho" w:hAnsi="Times New Roman" w:cs="Times New Roman"/>
          <w:sz w:val="24"/>
          <w:szCs w:val="24"/>
          <w:lang w:val="be-BY"/>
        </w:rPr>
        <w:t>Йорт һәм ҡырағай хайуандар</w:t>
      </w:r>
    </w:p>
    <w:p w:rsidR="00EE3DC6" w:rsidRDefault="00EE3DC6" w:rsidP="00EE3DC6">
      <w:pPr>
        <w:rPr>
          <w:rFonts w:ascii="Times New Roman" w:hAnsi="Times New Roman" w:cs="Times New Roman"/>
          <w:sz w:val="24"/>
          <w:szCs w:val="24"/>
          <w:lang w:val="be-BY"/>
        </w:rPr>
      </w:pPr>
      <w:r>
        <w:rPr>
          <w:rFonts w:ascii="Times New Roman" w:eastAsia="MS Mincho" w:hAnsi="Times New Roman" w:cs="Times New Roman"/>
          <w:sz w:val="24"/>
          <w:szCs w:val="24"/>
          <w:lang w:val="be-BY"/>
        </w:rPr>
        <w:t>Әлифба осоро. Ә ә,Өө,Үү,Ҡҡ,Ғғ,Ҙҙ,Һһ,ң,ҫ өн-хәрефтәре.</w:t>
      </w:r>
    </w:p>
    <w:p w:rsidR="00EE3DC6" w:rsidRDefault="00EE3DC6" w:rsidP="00EE3DC6">
      <w:pPr>
        <w:rPr>
          <w:rFonts w:ascii="Times New Roman" w:eastAsia="MS Mincho" w:hAnsi="Times New Roman" w:cs="Times New Roman"/>
          <w:sz w:val="24"/>
          <w:szCs w:val="24"/>
          <w:lang w:val="be-BY"/>
        </w:rPr>
      </w:pPr>
    </w:p>
    <w:p w:rsidR="00EE3DC6" w:rsidRPr="000811AD" w:rsidRDefault="00EE3DC6" w:rsidP="00EE3DC6">
      <w:pPr>
        <w:rPr>
          <w:rFonts w:ascii="Times New Roman" w:hAnsi="Times New Roman" w:cs="Times New Roman"/>
          <w:b/>
          <w:sz w:val="24"/>
          <w:szCs w:val="24"/>
          <w:lang w:val="be-BY"/>
        </w:rPr>
      </w:pPr>
      <w:r>
        <w:rPr>
          <w:rFonts w:ascii="Times New Roman" w:hAnsi="Times New Roman" w:cs="Times New Roman"/>
          <w:b/>
          <w:sz w:val="24"/>
          <w:szCs w:val="24"/>
          <w:lang w:val="be-BY"/>
        </w:rPr>
        <w:t xml:space="preserve"> 2 класс.  </w:t>
      </w:r>
      <w:r w:rsidRPr="000811AD">
        <w:rPr>
          <w:rFonts w:ascii="Times New Roman" w:hAnsi="Times New Roman" w:cs="Times New Roman"/>
          <w:b/>
          <w:sz w:val="24"/>
          <w:szCs w:val="24"/>
          <w:lang w:val="be-BY"/>
        </w:rPr>
        <w:t>Уҡыу предметының йөкмәткеһе.</w:t>
      </w:r>
    </w:p>
    <w:p w:rsidR="00EE3DC6" w:rsidRPr="000811AD" w:rsidRDefault="00EE3DC6" w:rsidP="00EE3DC6">
      <w:pPr>
        <w:rPr>
          <w:rFonts w:ascii="Times New Roman" w:hAnsi="Times New Roman" w:cs="Times New Roman"/>
          <w:sz w:val="24"/>
          <w:szCs w:val="24"/>
          <w:lang w:val="ba-RU"/>
        </w:rPr>
      </w:pPr>
      <w:r w:rsidRPr="000811AD">
        <w:rPr>
          <w:rFonts w:ascii="Times New Roman" w:hAnsi="Times New Roman" w:cs="Times New Roman"/>
          <w:b/>
          <w:sz w:val="24"/>
          <w:szCs w:val="24"/>
          <w:lang w:val="be-BY"/>
        </w:rPr>
        <w:t xml:space="preserve">Танышыу. </w:t>
      </w:r>
      <w:r w:rsidRPr="000811AD">
        <w:rPr>
          <w:rFonts w:ascii="Times New Roman" w:hAnsi="Times New Roman" w:cs="Times New Roman"/>
          <w:sz w:val="24"/>
          <w:szCs w:val="24"/>
          <w:lang w:val="be-BY"/>
        </w:rPr>
        <w:t xml:space="preserve">Башҡорт теленең үҙенсәлекле өндәре. Диалог.-мы, -ме, -мо, -мө һорау киҫәксәләре. Кеше исемдәре, уларҙың дөрөҫ әйтелеше.- 2 </w:t>
      </w:r>
      <w:r w:rsidRPr="000811AD">
        <w:rPr>
          <w:rFonts w:ascii="Times New Roman" w:hAnsi="Times New Roman" w:cs="Times New Roman"/>
          <w:sz w:val="24"/>
          <w:szCs w:val="24"/>
          <w:lang w:val="ba-RU"/>
        </w:rPr>
        <w:t>сәғәт</w:t>
      </w:r>
    </w:p>
    <w:p w:rsidR="00EE3DC6" w:rsidRPr="000811AD" w:rsidRDefault="00EE3DC6" w:rsidP="00EE3DC6">
      <w:pPr>
        <w:rPr>
          <w:rFonts w:ascii="Times New Roman" w:hAnsi="Times New Roman" w:cs="Times New Roman"/>
          <w:sz w:val="24"/>
          <w:szCs w:val="24"/>
          <w:lang w:val="ba-RU"/>
        </w:rPr>
      </w:pPr>
      <w:r w:rsidRPr="000811AD">
        <w:rPr>
          <w:rFonts w:ascii="Times New Roman" w:hAnsi="Times New Roman" w:cs="Times New Roman"/>
          <w:b/>
          <w:sz w:val="24"/>
          <w:szCs w:val="24"/>
          <w:lang w:val="be-BY"/>
        </w:rPr>
        <w:t>Минең мәктәбем.</w:t>
      </w:r>
      <w:r w:rsidRPr="000811AD">
        <w:rPr>
          <w:rFonts w:ascii="Times New Roman" w:hAnsi="Times New Roman" w:cs="Times New Roman"/>
          <w:sz w:val="24"/>
          <w:szCs w:val="24"/>
          <w:lang w:val="be-BY"/>
        </w:rPr>
        <w:t>Бөгөн кем дежур?  Аҙна көндәре. Дәрестәр теҙмәһе.Кем? Нимә?һорауҙарына яуап булыусы һүҙҙәр. Һүҙ. Һөйләм. Өн, хәреф.Ҡалын һәм нәҙек һуҙынҡылар. Тартынҡы өндәр. Ижек.- 4</w:t>
      </w:r>
      <w:r w:rsidRPr="000811AD">
        <w:rPr>
          <w:rFonts w:ascii="Times New Roman" w:hAnsi="Times New Roman" w:cs="Times New Roman"/>
          <w:sz w:val="24"/>
          <w:szCs w:val="24"/>
          <w:lang w:val="ba-RU"/>
        </w:rPr>
        <w:t xml:space="preserve"> сәғәт</w:t>
      </w:r>
    </w:p>
    <w:p w:rsidR="00EE3DC6" w:rsidRPr="000811AD" w:rsidRDefault="00EE3DC6" w:rsidP="00EE3DC6">
      <w:pPr>
        <w:rPr>
          <w:rFonts w:ascii="Times New Roman" w:hAnsi="Times New Roman" w:cs="Times New Roman"/>
          <w:sz w:val="24"/>
          <w:szCs w:val="24"/>
          <w:lang w:val="ba-RU"/>
        </w:rPr>
      </w:pPr>
      <w:r w:rsidRPr="000811AD">
        <w:rPr>
          <w:rFonts w:ascii="Times New Roman" w:hAnsi="Times New Roman" w:cs="Times New Roman"/>
          <w:b/>
          <w:sz w:val="24"/>
          <w:szCs w:val="24"/>
          <w:lang w:val="be-BY"/>
        </w:rPr>
        <w:t>Минең республикам.</w:t>
      </w:r>
      <w:r w:rsidRPr="000811AD">
        <w:rPr>
          <w:rFonts w:ascii="Times New Roman" w:hAnsi="Times New Roman" w:cs="Times New Roman"/>
          <w:sz w:val="24"/>
          <w:szCs w:val="24"/>
          <w:lang w:val="be-BY"/>
        </w:rPr>
        <w:t xml:space="preserve">  Ҡайҙа йәшәйһең? һорауы. Ҡала, ауыл, йылға исемдәре. Һүҙҙе юлдан юлға күсереү. Баҫым.- 3</w:t>
      </w:r>
      <w:r w:rsidRPr="000811AD">
        <w:rPr>
          <w:rFonts w:ascii="Times New Roman" w:hAnsi="Times New Roman" w:cs="Times New Roman"/>
          <w:sz w:val="24"/>
          <w:szCs w:val="24"/>
          <w:lang w:val="ba-RU"/>
        </w:rPr>
        <w:t xml:space="preserve"> сәғәт</w:t>
      </w:r>
    </w:p>
    <w:p w:rsidR="00EE3DC6" w:rsidRPr="000811AD" w:rsidRDefault="00EE3DC6" w:rsidP="00EE3DC6">
      <w:pPr>
        <w:rPr>
          <w:rFonts w:ascii="Times New Roman" w:hAnsi="Times New Roman" w:cs="Times New Roman"/>
          <w:sz w:val="24"/>
          <w:szCs w:val="24"/>
          <w:lang w:val="ba-RU"/>
        </w:rPr>
      </w:pPr>
      <w:r w:rsidRPr="000811AD">
        <w:rPr>
          <w:rFonts w:ascii="Times New Roman" w:hAnsi="Times New Roman" w:cs="Times New Roman"/>
          <w:b/>
          <w:sz w:val="24"/>
          <w:szCs w:val="24"/>
          <w:lang w:val="be-BY"/>
        </w:rPr>
        <w:t>Мин һәм минең ғаиләм</w:t>
      </w:r>
      <w:r w:rsidRPr="000811AD">
        <w:rPr>
          <w:rFonts w:ascii="Times New Roman" w:hAnsi="Times New Roman" w:cs="Times New Roman"/>
          <w:sz w:val="24"/>
          <w:szCs w:val="24"/>
          <w:lang w:val="be-BY"/>
        </w:rPr>
        <w:t>.Минең көн тәртибем. Мин, һин, ул алмаштары. Эйәлек заты ялғауҙары. Ҡылымдың зат ялғауҙары. - 3</w:t>
      </w:r>
      <w:r w:rsidRPr="000811AD">
        <w:rPr>
          <w:rFonts w:ascii="Times New Roman" w:hAnsi="Times New Roman" w:cs="Times New Roman"/>
          <w:sz w:val="24"/>
          <w:szCs w:val="24"/>
          <w:lang w:val="ba-RU"/>
        </w:rPr>
        <w:t xml:space="preserve"> сәғәт</w:t>
      </w:r>
    </w:p>
    <w:p w:rsidR="00EE3DC6" w:rsidRPr="000811AD" w:rsidRDefault="00EE3DC6" w:rsidP="00EE3DC6">
      <w:pPr>
        <w:rPr>
          <w:rFonts w:ascii="Times New Roman" w:hAnsi="Times New Roman" w:cs="Times New Roman"/>
          <w:sz w:val="24"/>
          <w:szCs w:val="24"/>
          <w:lang w:val="ba-RU"/>
        </w:rPr>
      </w:pPr>
      <w:r w:rsidRPr="000811AD">
        <w:rPr>
          <w:rFonts w:ascii="Times New Roman" w:hAnsi="Times New Roman" w:cs="Times New Roman"/>
          <w:b/>
          <w:sz w:val="24"/>
          <w:szCs w:val="24"/>
          <w:lang w:val="be-BY"/>
        </w:rPr>
        <w:t>Мин һәм минең дуҫтарым</w:t>
      </w:r>
      <w:r w:rsidRPr="000811AD">
        <w:rPr>
          <w:rFonts w:ascii="Times New Roman" w:hAnsi="Times New Roman" w:cs="Times New Roman"/>
          <w:sz w:val="24"/>
          <w:szCs w:val="24"/>
          <w:lang w:val="be-BY"/>
        </w:rPr>
        <w:t>. Һөйләм. Һорау һөйләм. Өндәү һөйләм.  Нимә эшләй?ниндәй? һорауҙарына яуап биреүсе һүҙҙәр.- 2</w:t>
      </w:r>
      <w:r w:rsidRPr="000811AD">
        <w:rPr>
          <w:rFonts w:ascii="Times New Roman" w:hAnsi="Times New Roman" w:cs="Times New Roman"/>
          <w:sz w:val="24"/>
          <w:szCs w:val="24"/>
          <w:lang w:val="ba-RU"/>
        </w:rPr>
        <w:t xml:space="preserve"> сәғәт</w:t>
      </w:r>
    </w:p>
    <w:p w:rsidR="00EE3DC6" w:rsidRPr="000811AD" w:rsidRDefault="00EE3DC6" w:rsidP="00EE3DC6">
      <w:pPr>
        <w:rPr>
          <w:rFonts w:ascii="Times New Roman" w:hAnsi="Times New Roman" w:cs="Times New Roman"/>
          <w:sz w:val="24"/>
          <w:szCs w:val="24"/>
          <w:lang w:val="ba-RU"/>
        </w:rPr>
      </w:pPr>
      <w:r w:rsidRPr="000811AD">
        <w:rPr>
          <w:rFonts w:ascii="Times New Roman" w:hAnsi="Times New Roman" w:cs="Times New Roman"/>
          <w:b/>
          <w:sz w:val="24"/>
          <w:szCs w:val="24"/>
          <w:lang w:val="be-BY"/>
        </w:rPr>
        <w:t xml:space="preserve">Мине </w:t>
      </w:r>
      <w:r w:rsidRPr="00454B92">
        <w:rPr>
          <w:rFonts w:ascii="Times New Roman" w:hAnsi="Times New Roman" w:cs="Times New Roman"/>
          <w:b/>
          <w:sz w:val="24"/>
          <w:szCs w:val="24"/>
          <w:lang w:val="be-BY"/>
        </w:rPr>
        <w:t>уратып алған алған донъя</w:t>
      </w:r>
      <w:r w:rsidRPr="00454B92">
        <w:rPr>
          <w:rFonts w:ascii="Times New Roman" w:hAnsi="Times New Roman" w:cs="Times New Roman"/>
          <w:sz w:val="24"/>
          <w:szCs w:val="24"/>
          <w:lang w:val="be-BY"/>
        </w:rPr>
        <w:t xml:space="preserve">. Һөйләмдең </w:t>
      </w:r>
      <w:r w:rsidRPr="000811AD">
        <w:rPr>
          <w:rFonts w:ascii="Times New Roman" w:hAnsi="Times New Roman" w:cs="Times New Roman"/>
          <w:sz w:val="24"/>
          <w:szCs w:val="24"/>
          <w:lang w:val="be-BY"/>
        </w:rPr>
        <w:t xml:space="preserve">баш киҫәктәре. </w:t>
      </w:r>
      <w:r w:rsidRPr="00454B92">
        <w:rPr>
          <w:rFonts w:ascii="Times New Roman" w:hAnsi="Times New Roman" w:cs="Times New Roman"/>
          <w:sz w:val="24"/>
          <w:szCs w:val="24"/>
          <w:lang w:val="be-BY"/>
        </w:rPr>
        <w:t xml:space="preserve"> Һөйләмдә һүҙҙәр тәртибе. </w:t>
      </w:r>
      <w:r w:rsidRPr="00381D0A">
        <w:rPr>
          <w:rFonts w:ascii="Times New Roman" w:hAnsi="Times New Roman" w:cs="Times New Roman"/>
          <w:sz w:val="24"/>
          <w:szCs w:val="24"/>
          <w:lang w:val="be-BY"/>
        </w:rPr>
        <w:t>Һөйләмдә һүҙбәйләнештәр. Исемдәрҙең берлек  һәм күплек формалары.- 3</w:t>
      </w:r>
      <w:r w:rsidRPr="000811AD">
        <w:rPr>
          <w:rFonts w:ascii="Times New Roman" w:hAnsi="Times New Roman" w:cs="Times New Roman"/>
          <w:sz w:val="24"/>
          <w:szCs w:val="24"/>
          <w:lang w:val="ba-RU"/>
        </w:rPr>
        <w:t xml:space="preserve"> сәғәт</w:t>
      </w:r>
    </w:p>
    <w:p w:rsidR="00EE3DC6" w:rsidRDefault="00EE3DC6" w:rsidP="00EE3DC6">
      <w:pPr>
        <w:spacing w:after="0" w:line="240" w:lineRule="auto"/>
        <w:jc w:val="center"/>
        <w:rPr>
          <w:rFonts w:ascii="a_Timer(15%) Bashkir" w:hAnsi="a_Timer(15%) Bashkir"/>
          <w:b/>
          <w:sz w:val="24"/>
          <w:szCs w:val="24"/>
          <w:lang w:val="be-BY"/>
        </w:rPr>
      </w:pPr>
    </w:p>
    <w:p w:rsidR="00EE3DC6" w:rsidRDefault="00EE3DC6" w:rsidP="00EE3DC6">
      <w:pPr>
        <w:spacing w:after="0" w:line="240" w:lineRule="auto"/>
        <w:jc w:val="center"/>
        <w:rPr>
          <w:rFonts w:ascii="a_Timer(15%) Bashkir" w:hAnsi="a_Timer(15%) Bashkir"/>
          <w:b/>
          <w:sz w:val="24"/>
          <w:szCs w:val="24"/>
          <w:lang w:val="be-BY"/>
        </w:rPr>
      </w:pPr>
    </w:p>
    <w:p w:rsidR="00EE3DC6" w:rsidRDefault="00EE3DC6" w:rsidP="00EE3DC6">
      <w:pPr>
        <w:spacing w:after="0" w:line="240" w:lineRule="auto"/>
        <w:jc w:val="center"/>
        <w:rPr>
          <w:rFonts w:ascii="a_Timer(15%) Bashkir" w:hAnsi="a_Timer(15%) Bashkir"/>
          <w:b/>
          <w:sz w:val="24"/>
          <w:szCs w:val="24"/>
          <w:lang w:val="be-BY"/>
        </w:rPr>
      </w:pPr>
    </w:p>
    <w:p w:rsidR="00EE3DC6" w:rsidRDefault="00EE3DC6" w:rsidP="00EE3DC6">
      <w:pPr>
        <w:spacing w:after="0" w:line="240" w:lineRule="auto"/>
        <w:jc w:val="center"/>
        <w:rPr>
          <w:rFonts w:ascii="Arial Unicode MS" w:eastAsia="Arial Unicode MS" w:hAnsi="Arial Unicode MS" w:cs="Arial Unicode MS"/>
          <w:b/>
          <w:sz w:val="24"/>
          <w:lang w:val="ba-RU"/>
        </w:rPr>
      </w:pPr>
    </w:p>
    <w:p w:rsidR="00EE3DC6" w:rsidRPr="001A3262" w:rsidRDefault="00EE3DC6" w:rsidP="00EE3DC6">
      <w:pPr>
        <w:spacing w:after="0" w:line="240" w:lineRule="auto"/>
        <w:jc w:val="center"/>
        <w:rPr>
          <w:rFonts w:ascii="Times New Roman" w:eastAsia="Arial Unicode MS" w:hAnsi="Times New Roman" w:cs="Times New Roman"/>
          <w:b/>
          <w:sz w:val="24"/>
          <w:szCs w:val="24"/>
          <w:lang w:val="ba-RU"/>
        </w:rPr>
      </w:pPr>
      <w:r w:rsidRPr="001A3262">
        <w:rPr>
          <w:rFonts w:ascii="Times New Roman" w:eastAsia="Arial Unicode MS" w:hAnsi="Times New Roman" w:cs="Times New Roman"/>
          <w:b/>
          <w:sz w:val="24"/>
          <w:szCs w:val="24"/>
          <w:lang w:val="ba-RU"/>
        </w:rPr>
        <w:t>3класс.Уҡытыу предметының төп йөкмәткеһе</w:t>
      </w:r>
    </w:p>
    <w:p w:rsidR="00EE3DC6" w:rsidRPr="001A3262" w:rsidRDefault="00EE3DC6" w:rsidP="00EE3DC6">
      <w:pPr>
        <w:spacing w:after="0" w:line="240" w:lineRule="auto"/>
        <w:rPr>
          <w:rFonts w:ascii="Times New Roman" w:eastAsia="Arial Unicode MS" w:hAnsi="Times New Roman" w:cs="Times New Roman"/>
          <w:b/>
          <w:sz w:val="24"/>
          <w:szCs w:val="24"/>
          <w:lang w:val="ba-RU"/>
        </w:rPr>
      </w:pPr>
    </w:p>
    <w:p w:rsidR="00EE3DC6" w:rsidRPr="001A3262" w:rsidRDefault="00EE3DC6" w:rsidP="00EE3DC6">
      <w:pPr>
        <w:spacing w:after="0" w:line="240" w:lineRule="auto"/>
        <w:rPr>
          <w:rFonts w:ascii="Times New Roman" w:eastAsia="Arial Unicode MS" w:hAnsi="Times New Roman" w:cs="Times New Roman"/>
          <w:sz w:val="24"/>
          <w:szCs w:val="24"/>
          <w:lang w:val="ba-RU"/>
        </w:rPr>
      </w:pPr>
      <w:r w:rsidRPr="001A3262">
        <w:rPr>
          <w:rFonts w:ascii="Times New Roman" w:eastAsia="Arial Unicode MS" w:hAnsi="Times New Roman" w:cs="Times New Roman"/>
          <w:b/>
          <w:sz w:val="24"/>
          <w:szCs w:val="24"/>
          <w:lang w:val="ba-RU"/>
        </w:rPr>
        <w:t xml:space="preserve">Телмәр ( 3сәғәт) </w:t>
      </w:r>
      <w:r w:rsidRPr="001A3262">
        <w:rPr>
          <w:rFonts w:ascii="Times New Roman" w:eastAsia="Arial Unicode MS" w:hAnsi="Times New Roman" w:cs="Times New Roman"/>
          <w:sz w:val="24"/>
          <w:szCs w:val="24"/>
          <w:lang w:val="ba-RU"/>
        </w:rPr>
        <w:t>Һөйләү телмәре. Диалог , монолог. Яҙма һәм эске телмәрҠайҙа?Ҡайҙан?  һорауҙары , ялғауҙары. Текст.Уның темаһы, төп фекере,өлөштәре</w:t>
      </w:r>
    </w:p>
    <w:p w:rsidR="00EE3DC6" w:rsidRPr="001A3262" w:rsidRDefault="00EE3DC6" w:rsidP="00EE3DC6">
      <w:pPr>
        <w:spacing w:after="0" w:line="240" w:lineRule="auto"/>
        <w:rPr>
          <w:rFonts w:ascii="Times New Roman" w:eastAsia="Arial Unicode MS" w:hAnsi="Times New Roman" w:cs="Times New Roman"/>
          <w:b/>
          <w:sz w:val="24"/>
          <w:szCs w:val="24"/>
          <w:lang w:val="ba-RU"/>
        </w:rPr>
      </w:pPr>
      <w:r w:rsidRPr="001A3262">
        <w:rPr>
          <w:rFonts w:ascii="Times New Roman" w:eastAsia="Arial Unicode MS" w:hAnsi="Times New Roman" w:cs="Times New Roman"/>
          <w:b/>
          <w:sz w:val="24"/>
          <w:szCs w:val="24"/>
          <w:lang w:val="ba-RU"/>
        </w:rPr>
        <w:t xml:space="preserve">Һөйләм. (4сәғәт) </w:t>
      </w:r>
      <w:r w:rsidRPr="001A3262">
        <w:rPr>
          <w:rFonts w:ascii="Times New Roman" w:eastAsia="Arial Unicode MS" w:hAnsi="Times New Roman" w:cs="Times New Roman"/>
          <w:sz w:val="24"/>
          <w:szCs w:val="24"/>
          <w:lang w:val="ba-RU"/>
        </w:rPr>
        <w:t>Һөйләм аҙағында тыныш билдәләре. Эйә менән хәбәр.Һөйләм киҫәктәре. Баш һәм эйәрсән киҫәктәр.Йыйнаҡ һәм тарҡау һөйләмдәр.Тиң киҫәктәр.</w:t>
      </w:r>
    </w:p>
    <w:p w:rsidR="00EE3DC6" w:rsidRPr="001A3262" w:rsidRDefault="00EE3DC6" w:rsidP="00EE3DC6">
      <w:pPr>
        <w:spacing w:after="0" w:line="240" w:lineRule="auto"/>
        <w:rPr>
          <w:rFonts w:ascii="Times New Roman" w:eastAsia="Arial Unicode MS" w:hAnsi="Times New Roman" w:cs="Times New Roman"/>
          <w:b/>
          <w:sz w:val="24"/>
          <w:szCs w:val="24"/>
          <w:lang w:val="ba-RU"/>
        </w:rPr>
      </w:pPr>
      <w:r w:rsidRPr="001A3262">
        <w:rPr>
          <w:rFonts w:ascii="Times New Roman" w:eastAsia="Arial Unicode MS" w:hAnsi="Times New Roman" w:cs="Times New Roman"/>
          <w:b/>
          <w:sz w:val="24"/>
          <w:szCs w:val="24"/>
          <w:lang w:val="ba-RU"/>
        </w:rPr>
        <w:lastRenderedPageBreak/>
        <w:t>Һүҙ һәм уның мәғәнәһе. (5сәғәт)</w:t>
      </w:r>
      <w:r w:rsidRPr="001A3262">
        <w:rPr>
          <w:rFonts w:ascii="Times New Roman" w:eastAsia="Arial Unicode MS" w:hAnsi="Times New Roman" w:cs="Times New Roman"/>
          <w:sz w:val="24"/>
          <w:szCs w:val="24"/>
          <w:lang w:val="ba-RU"/>
        </w:rPr>
        <w:t>Һүҙ мәғәнәһе.Бер һәм күп мәғәнәле һүҙҙәр.Тура һәм күсмә мәғәнәле һүҙҙәр. Синонимдар.Антонимдар. Омонимдар. Тамырҙаш һүҙҙәр.Яһалма һүҙҙәр. Һүҙ , ижек.Баҫым.Һүҙҙәрҙе юлдан юлға күсереү Башҡорт теленең һүҙлек составы.Төп башҡорт һәм үҙләштерелгән һүҙҙәр.</w:t>
      </w:r>
    </w:p>
    <w:p w:rsidR="00EE3DC6" w:rsidRPr="001A3262" w:rsidRDefault="00EE3DC6" w:rsidP="00EE3DC6">
      <w:pPr>
        <w:spacing w:after="0" w:line="240" w:lineRule="auto"/>
        <w:rPr>
          <w:rFonts w:ascii="Times New Roman" w:eastAsia="Arial Unicode MS" w:hAnsi="Times New Roman" w:cs="Times New Roman"/>
          <w:b/>
          <w:sz w:val="24"/>
          <w:szCs w:val="24"/>
          <w:lang w:val="ba-RU"/>
        </w:rPr>
      </w:pPr>
      <w:r w:rsidRPr="001A3262">
        <w:rPr>
          <w:rFonts w:ascii="Times New Roman" w:eastAsia="Arial Unicode MS" w:hAnsi="Times New Roman" w:cs="Times New Roman"/>
          <w:b/>
          <w:sz w:val="24"/>
          <w:szCs w:val="24"/>
          <w:lang w:val="ba-RU"/>
        </w:rPr>
        <w:t>Өн һәм хәреф. ( 2 сәғәт)</w:t>
      </w:r>
      <w:r w:rsidRPr="001A3262">
        <w:rPr>
          <w:rFonts w:ascii="Times New Roman" w:eastAsia="Arial Unicode MS" w:hAnsi="Times New Roman" w:cs="Times New Roman"/>
          <w:sz w:val="24"/>
          <w:szCs w:val="24"/>
          <w:lang w:val="ba-RU"/>
        </w:rPr>
        <w:t>Уларҙы айырыу. Һуҙынҡы һәм тартынҡы өндәр.О-ө өндәре ,хәрефтәре.Ә- э өндәре , хәрефтәре.Е-э өндәре , хәрефтәре.Ы өндәре , хәрефтәре.У-ү өндәре , хәрефтәре. Тартынҡыларҙың сиратлашыуы. Алфавит.Г-ғ, К-ҡ, З-ҙ,Х-һ. Н-ң, С-ҫ,У-ү,В,Й,Ц,Ч,Щ хәрефтәре,ъ-ь хәрефтәре.</w:t>
      </w:r>
    </w:p>
    <w:p w:rsidR="00EE3DC6" w:rsidRPr="001A3262" w:rsidRDefault="00EE3DC6" w:rsidP="00EE3DC6">
      <w:pPr>
        <w:spacing w:after="0" w:line="240" w:lineRule="auto"/>
        <w:rPr>
          <w:rFonts w:ascii="Times New Roman" w:eastAsia="Arial Unicode MS" w:hAnsi="Times New Roman" w:cs="Times New Roman"/>
          <w:sz w:val="24"/>
          <w:szCs w:val="24"/>
          <w:lang w:val="ba-RU"/>
        </w:rPr>
      </w:pPr>
      <w:r w:rsidRPr="001A3262">
        <w:rPr>
          <w:rFonts w:ascii="Times New Roman" w:eastAsia="Arial Unicode MS" w:hAnsi="Times New Roman" w:cs="Times New Roman"/>
          <w:b/>
          <w:sz w:val="24"/>
          <w:szCs w:val="24"/>
          <w:lang w:val="ba-RU"/>
        </w:rPr>
        <w:t xml:space="preserve">Һүҙ төркөмдәре.( 4 сәғәт ). </w:t>
      </w:r>
      <w:r w:rsidRPr="001A3262">
        <w:rPr>
          <w:rFonts w:ascii="Times New Roman" w:eastAsia="Arial Unicode MS" w:hAnsi="Times New Roman" w:cs="Times New Roman"/>
          <w:sz w:val="24"/>
          <w:szCs w:val="24"/>
          <w:lang w:val="ba-RU"/>
        </w:rPr>
        <w:t>Предметтың атамаларын, билдәләрен, эш-хәрәкәтте белдереүсе һүҙҙәр. Уларҙың мәғәнәләре. Исем . Яңғыҙлыҡ һәм уртаҡлыҡ исемдәр. Исемдең күплек һәм берлек формалары. Ҡылым . Һорауҙары.Сифат. Сифат дәрәжәләре.(Ҡабатлау һәм нығытыу).</w:t>
      </w:r>
    </w:p>
    <w:p w:rsidR="00EE3DC6" w:rsidRPr="001A3262" w:rsidRDefault="00EE3DC6" w:rsidP="00EE3DC6">
      <w:pPr>
        <w:spacing w:after="0" w:line="240" w:lineRule="auto"/>
        <w:jc w:val="center"/>
        <w:rPr>
          <w:rFonts w:ascii="Times New Roman" w:eastAsia="Arial Unicode MS" w:hAnsi="Times New Roman" w:cs="Times New Roman"/>
          <w:b/>
          <w:sz w:val="24"/>
          <w:szCs w:val="24"/>
          <w:lang w:val="ba-RU"/>
        </w:rPr>
      </w:pPr>
    </w:p>
    <w:p w:rsidR="00EE3DC6" w:rsidRPr="001A3262" w:rsidRDefault="00EE3DC6" w:rsidP="00EE3DC6">
      <w:pPr>
        <w:spacing w:after="0" w:line="240" w:lineRule="auto"/>
        <w:jc w:val="center"/>
        <w:rPr>
          <w:rFonts w:ascii="Times New Roman" w:hAnsi="Times New Roman" w:cs="Times New Roman"/>
          <w:b/>
          <w:sz w:val="24"/>
          <w:szCs w:val="24"/>
          <w:lang w:val="be-BY"/>
        </w:rPr>
      </w:pPr>
    </w:p>
    <w:p w:rsidR="00EE3DC6" w:rsidRPr="001A3262" w:rsidRDefault="00EE3DC6" w:rsidP="00EE3DC6">
      <w:pPr>
        <w:spacing w:after="0" w:line="240" w:lineRule="auto"/>
        <w:jc w:val="center"/>
        <w:rPr>
          <w:rFonts w:ascii="Times New Roman" w:hAnsi="Times New Roman" w:cs="Times New Roman"/>
          <w:b/>
          <w:sz w:val="24"/>
          <w:szCs w:val="24"/>
          <w:lang w:val="be-BY"/>
        </w:rPr>
      </w:pPr>
    </w:p>
    <w:p w:rsidR="00EE3DC6" w:rsidRPr="001A3262" w:rsidRDefault="00EE3DC6" w:rsidP="00EE3DC6">
      <w:pPr>
        <w:spacing w:after="0" w:line="240" w:lineRule="auto"/>
        <w:jc w:val="center"/>
        <w:rPr>
          <w:rFonts w:ascii="Times New Roman" w:hAnsi="Times New Roman" w:cs="Times New Roman"/>
          <w:b/>
          <w:sz w:val="24"/>
          <w:szCs w:val="24"/>
          <w:lang w:val="be-BY"/>
        </w:rPr>
      </w:pPr>
    </w:p>
    <w:p w:rsidR="00EE3DC6" w:rsidRPr="001A3262" w:rsidRDefault="00EE3DC6" w:rsidP="00EE3DC6">
      <w:pPr>
        <w:spacing w:after="0" w:line="240" w:lineRule="auto"/>
        <w:jc w:val="center"/>
        <w:rPr>
          <w:rFonts w:ascii="Times New Roman" w:hAnsi="Times New Roman" w:cs="Times New Roman"/>
          <w:b/>
          <w:sz w:val="24"/>
          <w:szCs w:val="24"/>
          <w:lang w:val="be-BY"/>
        </w:rPr>
      </w:pPr>
    </w:p>
    <w:p w:rsidR="00EE3DC6" w:rsidRPr="001A3262" w:rsidRDefault="00EE3DC6" w:rsidP="00EE3DC6">
      <w:pPr>
        <w:spacing w:after="0" w:line="240" w:lineRule="auto"/>
        <w:jc w:val="center"/>
        <w:rPr>
          <w:rFonts w:ascii="Times New Roman" w:hAnsi="Times New Roman" w:cs="Times New Roman"/>
          <w:b/>
          <w:sz w:val="24"/>
          <w:szCs w:val="24"/>
          <w:lang w:val="be-BY"/>
        </w:rPr>
      </w:pPr>
    </w:p>
    <w:p w:rsidR="00EE3DC6" w:rsidRPr="001A3262" w:rsidRDefault="00EE3DC6" w:rsidP="00EE3DC6">
      <w:pPr>
        <w:spacing w:after="0" w:line="240" w:lineRule="auto"/>
        <w:jc w:val="center"/>
        <w:rPr>
          <w:rFonts w:ascii="Times New Roman" w:hAnsi="Times New Roman" w:cs="Times New Roman"/>
          <w:b/>
          <w:sz w:val="24"/>
          <w:szCs w:val="24"/>
          <w:lang w:val="be-BY"/>
        </w:rPr>
      </w:pPr>
    </w:p>
    <w:p w:rsidR="00EE3DC6" w:rsidRPr="001A3262" w:rsidRDefault="00EE3DC6" w:rsidP="00EE3DC6">
      <w:pPr>
        <w:spacing w:after="0" w:line="240" w:lineRule="auto"/>
        <w:jc w:val="center"/>
        <w:rPr>
          <w:rFonts w:ascii="Times New Roman" w:hAnsi="Times New Roman" w:cs="Times New Roman"/>
          <w:b/>
          <w:sz w:val="24"/>
          <w:szCs w:val="24"/>
          <w:lang w:val="be-BY"/>
        </w:rPr>
      </w:pPr>
    </w:p>
    <w:p w:rsidR="00EE3DC6" w:rsidRPr="001A3262" w:rsidRDefault="00EE3DC6" w:rsidP="00EE3DC6">
      <w:pPr>
        <w:spacing w:after="0" w:line="240" w:lineRule="auto"/>
        <w:rPr>
          <w:rFonts w:ascii="Times New Roman" w:hAnsi="Times New Roman" w:cs="Times New Roman"/>
          <w:b/>
          <w:sz w:val="24"/>
          <w:szCs w:val="24"/>
          <w:lang w:val="be-BY"/>
        </w:rPr>
      </w:pPr>
      <w:r w:rsidRPr="001A3262">
        <w:rPr>
          <w:rFonts w:ascii="Times New Roman" w:hAnsi="Times New Roman" w:cs="Times New Roman"/>
          <w:b/>
          <w:sz w:val="24"/>
          <w:szCs w:val="24"/>
          <w:lang w:val="be-BY"/>
        </w:rPr>
        <w:t>4 класс.  Уҡытыу предметының төп йөкмәткеһе</w:t>
      </w:r>
    </w:p>
    <w:p w:rsidR="00EE3DC6" w:rsidRPr="001A3262" w:rsidRDefault="00EE3DC6" w:rsidP="00EE3DC6">
      <w:pPr>
        <w:spacing w:after="0" w:line="360" w:lineRule="auto"/>
        <w:rPr>
          <w:rFonts w:ascii="Times New Roman" w:hAnsi="Times New Roman" w:cs="Times New Roman"/>
          <w:b/>
          <w:sz w:val="24"/>
          <w:szCs w:val="24"/>
          <w:lang w:val="ba-RU"/>
        </w:rPr>
      </w:pPr>
    </w:p>
    <w:p w:rsidR="00EE3DC6" w:rsidRPr="001A3262" w:rsidRDefault="00EE3DC6" w:rsidP="00EE3DC6">
      <w:pPr>
        <w:spacing w:after="0" w:line="360" w:lineRule="auto"/>
        <w:rPr>
          <w:rFonts w:ascii="Times New Roman" w:hAnsi="Times New Roman" w:cs="Times New Roman"/>
          <w:b/>
          <w:sz w:val="24"/>
          <w:szCs w:val="24"/>
          <w:lang w:val="ba-RU"/>
        </w:rPr>
      </w:pPr>
    </w:p>
    <w:p w:rsidR="00EE3DC6" w:rsidRPr="001A3262" w:rsidRDefault="00EE3DC6" w:rsidP="00EE3DC6">
      <w:pPr>
        <w:spacing w:after="0" w:line="360" w:lineRule="auto"/>
        <w:rPr>
          <w:rFonts w:ascii="Times New Roman" w:hAnsi="Times New Roman" w:cs="Times New Roman"/>
          <w:b/>
          <w:sz w:val="24"/>
          <w:szCs w:val="24"/>
          <w:lang w:val="be-BY"/>
        </w:rPr>
      </w:pPr>
      <w:r w:rsidRPr="001A3262">
        <w:rPr>
          <w:rFonts w:ascii="Times New Roman" w:hAnsi="Times New Roman" w:cs="Times New Roman"/>
          <w:b/>
          <w:sz w:val="24"/>
          <w:szCs w:val="24"/>
          <w:lang w:val="ba-RU"/>
        </w:rPr>
        <w:t xml:space="preserve">Һүҙ төркөмдәре </w:t>
      </w:r>
      <w:r w:rsidRPr="001A3262">
        <w:rPr>
          <w:rFonts w:ascii="Times New Roman" w:hAnsi="Times New Roman" w:cs="Times New Roman"/>
          <w:b/>
          <w:sz w:val="24"/>
          <w:szCs w:val="24"/>
          <w:lang w:val="be-BY"/>
        </w:rPr>
        <w:t>(1 сәғәт</w:t>
      </w:r>
      <w:r w:rsidRPr="001A3262">
        <w:rPr>
          <w:rFonts w:ascii="Times New Roman" w:hAnsi="Times New Roman" w:cs="Times New Roman"/>
          <w:sz w:val="24"/>
          <w:szCs w:val="24"/>
          <w:lang w:val="be-BY"/>
        </w:rPr>
        <w:t>).Үҙ алла һәм ярҙамсы һүҙ төркөмдәре.</w:t>
      </w:r>
    </w:p>
    <w:p w:rsidR="00EE3DC6" w:rsidRDefault="00EE3DC6" w:rsidP="00EE3DC6">
      <w:pPr>
        <w:pStyle w:val="a3"/>
        <w:tabs>
          <w:tab w:val="left" w:pos="0"/>
        </w:tabs>
        <w:spacing w:line="360" w:lineRule="auto"/>
        <w:ind w:left="0"/>
        <w:jc w:val="both"/>
        <w:rPr>
          <w:b w:val="0"/>
          <w:sz w:val="24"/>
          <w:szCs w:val="24"/>
          <w:lang w:val="be-BY"/>
        </w:rPr>
      </w:pPr>
      <w:r w:rsidRPr="001A3262">
        <w:rPr>
          <w:sz w:val="24"/>
          <w:szCs w:val="24"/>
          <w:lang w:val="be-BY"/>
        </w:rPr>
        <w:t>Исем (4сәғәт).</w:t>
      </w:r>
      <w:r w:rsidRPr="001A3262">
        <w:rPr>
          <w:b w:val="0"/>
          <w:sz w:val="24"/>
          <w:szCs w:val="24"/>
          <w:lang w:val="be-BY"/>
        </w:rPr>
        <w:t xml:space="preserve"> Баш</w:t>
      </w:r>
      <w:r w:rsidRPr="001A3262">
        <w:rPr>
          <w:rFonts w:eastAsia="MS Mincho"/>
          <w:b w:val="0"/>
          <w:sz w:val="24"/>
          <w:szCs w:val="24"/>
          <w:lang w:val="be-BY"/>
        </w:rPr>
        <w:t>ҡорт телендә исем. Уның аңлатҡан мәғәнәләре. Берлек һәм күплек мәғәнәләре. Шул мәғәнәләрҙе белдереүсе</w:t>
      </w:r>
      <w:r>
        <w:rPr>
          <w:rFonts w:eastAsia="MS Mincho"/>
          <w:b w:val="0"/>
          <w:sz w:val="24"/>
          <w:szCs w:val="24"/>
          <w:lang w:val="be-BY"/>
        </w:rPr>
        <w:t xml:space="preserve"> саралар(ялғауҙар). Исемдәрҙең эйәлек заты менән үҙгәреше, уның мәғәнәләре</w:t>
      </w:r>
    </w:p>
    <w:p w:rsidR="00EE3DC6" w:rsidRDefault="00EE3DC6" w:rsidP="00EE3DC6">
      <w:pPr>
        <w:pStyle w:val="a3"/>
        <w:tabs>
          <w:tab w:val="left" w:pos="0"/>
        </w:tabs>
        <w:spacing w:line="360" w:lineRule="auto"/>
        <w:ind w:left="0"/>
        <w:jc w:val="both"/>
        <w:rPr>
          <w:rFonts w:eastAsia="MS Mincho"/>
          <w:sz w:val="24"/>
          <w:szCs w:val="24"/>
          <w:lang w:val="be-BY"/>
        </w:rPr>
      </w:pPr>
      <w:r>
        <w:rPr>
          <w:rFonts w:eastAsia="MS Mincho"/>
          <w:b w:val="0"/>
          <w:sz w:val="24"/>
          <w:szCs w:val="24"/>
          <w:lang w:val="be-BY"/>
        </w:rPr>
        <w:t xml:space="preserve"> </w:t>
      </w:r>
      <w:r>
        <w:rPr>
          <w:rFonts w:eastAsia="MS Mincho"/>
          <w:sz w:val="24"/>
          <w:szCs w:val="24"/>
          <w:lang w:val="be-BY"/>
        </w:rPr>
        <w:t>Исемдең килеш менән үҙгәреше (4 сәғәт).</w:t>
      </w:r>
      <w:r>
        <w:rPr>
          <w:rFonts w:eastAsia="MS Mincho"/>
          <w:b w:val="0"/>
          <w:sz w:val="24"/>
          <w:szCs w:val="24"/>
          <w:lang w:val="be-BY"/>
        </w:rPr>
        <w:t>Исем. Уның мәғәнәләре. Исемдең килеш менән үҙгәреше, килеш мәғәнәһен күрһәтеүсе саралар(ялғауҙар). Уҡылған әҫәр буйынса  план төҙөү, план буйынса һөйләү һәм яҙыу. Тәьҫораттар буйынса һорауҙар биреү, уларға яуаптар табыу.</w:t>
      </w:r>
    </w:p>
    <w:p w:rsidR="00EE3DC6" w:rsidRDefault="00EE3DC6" w:rsidP="00EE3DC6">
      <w:pPr>
        <w:pStyle w:val="a3"/>
        <w:tabs>
          <w:tab w:val="left" w:pos="0"/>
        </w:tabs>
        <w:spacing w:line="360" w:lineRule="auto"/>
        <w:ind w:left="142"/>
        <w:jc w:val="both"/>
        <w:rPr>
          <w:rFonts w:eastAsia="MS Mincho"/>
          <w:b w:val="0"/>
          <w:sz w:val="24"/>
          <w:szCs w:val="24"/>
          <w:lang w:val="be-BY"/>
        </w:rPr>
      </w:pPr>
      <w:r>
        <w:rPr>
          <w:rFonts w:eastAsia="MS Mincho"/>
          <w:sz w:val="24"/>
          <w:szCs w:val="24"/>
          <w:lang w:val="be-BY"/>
        </w:rPr>
        <w:t>Сифат (3 сәғәт).</w:t>
      </w:r>
      <w:r>
        <w:rPr>
          <w:rFonts w:eastAsia="MS Mincho"/>
          <w:b w:val="0"/>
          <w:sz w:val="24"/>
          <w:szCs w:val="24"/>
          <w:lang w:val="be-BY"/>
        </w:rPr>
        <w:t xml:space="preserve"> Сифат, уның мәғәнәләре, һөйләмдәге роле. Предметты һүрәтләү. Коллектив рәүештә төҙөлгән план буйынса изложение яҙыу.</w:t>
      </w:r>
    </w:p>
    <w:p w:rsidR="00EE3DC6" w:rsidRDefault="00EE3DC6" w:rsidP="00EE3DC6">
      <w:pPr>
        <w:pStyle w:val="a3"/>
        <w:tabs>
          <w:tab w:val="left" w:pos="0"/>
        </w:tabs>
        <w:spacing w:line="360" w:lineRule="auto"/>
        <w:ind w:left="142"/>
        <w:jc w:val="both"/>
        <w:rPr>
          <w:rFonts w:eastAsia="MS Mincho"/>
          <w:b w:val="0"/>
          <w:sz w:val="24"/>
          <w:szCs w:val="24"/>
          <w:lang w:val="be-BY"/>
        </w:rPr>
      </w:pPr>
      <w:r>
        <w:rPr>
          <w:rFonts w:eastAsia="MS Mincho"/>
          <w:b w:val="0"/>
          <w:sz w:val="24"/>
          <w:szCs w:val="24"/>
          <w:lang w:val="be-BY"/>
        </w:rPr>
        <w:t>Сифат дәрәжәләре. Сифаттың дәрәжә менән үҙгәрешен практик күҙәтеү. Ҡылым. Уның мәғәнәләре. Ҡылымдың һан, зат менән үҙгәреше, барлыҡ-юҡлыҡта килеүе. Тема буйынса план төҙөү һәм бәләкәй күләмле инша яҙыу.</w:t>
      </w:r>
    </w:p>
    <w:p w:rsidR="00EE3DC6" w:rsidRDefault="00EE3DC6" w:rsidP="00EE3DC6">
      <w:pPr>
        <w:pStyle w:val="a3"/>
        <w:tabs>
          <w:tab w:val="left" w:pos="0"/>
        </w:tabs>
        <w:spacing w:line="360" w:lineRule="auto"/>
        <w:ind w:left="0"/>
        <w:jc w:val="both"/>
        <w:rPr>
          <w:rFonts w:eastAsia="MS Mincho"/>
          <w:sz w:val="24"/>
          <w:szCs w:val="24"/>
          <w:lang w:val="be-BY"/>
        </w:rPr>
      </w:pPr>
      <w:r>
        <w:rPr>
          <w:rFonts w:eastAsia="MS Mincho"/>
          <w:sz w:val="24"/>
          <w:szCs w:val="24"/>
          <w:lang w:val="be-BY"/>
        </w:rPr>
        <w:t>Һан (</w:t>
      </w:r>
      <w:r w:rsidRPr="00970D9D">
        <w:rPr>
          <w:rFonts w:eastAsia="MS Mincho"/>
          <w:sz w:val="24"/>
          <w:szCs w:val="24"/>
          <w:lang w:val="be-BY"/>
        </w:rPr>
        <w:t>1</w:t>
      </w:r>
      <w:r>
        <w:rPr>
          <w:rFonts w:eastAsia="MS Mincho"/>
          <w:sz w:val="24"/>
          <w:szCs w:val="24"/>
          <w:lang w:val="be-BY"/>
        </w:rPr>
        <w:t xml:space="preserve"> сәғәт).</w:t>
      </w:r>
    </w:p>
    <w:p w:rsidR="00EE3DC6" w:rsidRDefault="00EE3DC6" w:rsidP="00EE3DC6">
      <w:pPr>
        <w:pStyle w:val="a3"/>
        <w:tabs>
          <w:tab w:val="left" w:pos="0"/>
        </w:tabs>
        <w:spacing w:line="360" w:lineRule="auto"/>
        <w:ind w:left="142"/>
        <w:jc w:val="both"/>
        <w:rPr>
          <w:rFonts w:eastAsia="MS Mincho"/>
          <w:b w:val="0"/>
          <w:sz w:val="24"/>
          <w:szCs w:val="24"/>
          <w:lang w:val="be-BY"/>
        </w:rPr>
      </w:pPr>
      <w:r>
        <w:rPr>
          <w:rFonts w:eastAsia="MS Mincho"/>
          <w:b w:val="0"/>
          <w:sz w:val="24"/>
          <w:szCs w:val="24"/>
          <w:lang w:val="be-BY"/>
        </w:rPr>
        <w:t>Һан һәм уның төркөмсәләрен практик үҙләштереү. Цифрҙар менән бирелгән һандарҙы һәм уларҙың ялғауҙарын дөрөҫ яҙыу күнекмәләре биреү. Автобиографияны һөйләү һәм яҙыу күнекмәләрен формалаштырыу.</w:t>
      </w:r>
    </w:p>
    <w:p w:rsidR="00EE3DC6" w:rsidRDefault="00EE3DC6" w:rsidP="00EE3DC6">
      <w:pPr>
        <w:pStyle w:val="a3"/>
        <w:tabs>
          <w:tab w:val="left" w:pos="0"/>
        </w:tabs>
        <w:spacing w:line="360" w:lineRule="auto"/>
        <w:ind w:left="142"/>
        <w:jc w:val="both"/>
        <w:rPr>
          <w:rFonts w:eastAsia="MS Mincho"/>
          <w:b w:val="0"/>
          <w:sz w:val="24"/>
          <w:szCs w:val="24"/>
          <w:lang w:val="be-BY"/>
        </w:rPr>
      </w:pPr>
      <w:r>
        <w:rPr>
          <w:rFonts w:eastAsia="MS Mincho"/>
          <w:sz w:val="24"/>
          <w:szCs w:val="24"/>
          <w:lang w:val="be-BY"/>
        </w:rPr>
        <w:lastRenderedPageBreak/>
        <w:t>Алмаш(1с</w:t>
      </w:r>
      <w:r>
        <w:rPr>
          <w:rFonts w:eastAsia="MS Mincho"/>
          <w:sz w:val="24"/>
          <w:szCs w:val="24"/>
          <w:lang w:val="ba-RU"/>
        </w:rPr>
        <w:t>әғәт</w:t>
      </w:r>
      <w:r>
        <w:rPr>
          <w:rFonts w:eastAsia="MS Mincho"/>
          <w:b w:val="0"/>
          <w:sz w:val="24"/>
          <w:szCs w:val="24"/>
          <w:lang w:val="ba-RU"/>
        </w:rPr>
        <w:t>)</w:t>
      </w:r>
      <w:r>
        <w:rPr>
          <w:rFonts w:eastAsia="MS Mincho"/>
          <w:b w:val="0"/>
          <w:sz w:val="24"/>
          <w:szCs w:val="24"/>
          <w:lang w:val="be-BY"/>
        </w:rPr>
        <w:t>Алмаш. Зат алмаштарын практик ҡулланырға өйрәтеү. Текстан кәрәкле урындарҙы һайлап уҡыу. Иптәшең йәки үҙең яҙғандарҙы камиллаштырыу өҫтөндә эште дауам итеү.Инша яҙыу өсөн материал йыйырға өйрәтеү.</w:t>
      </w:r>
    </w:p>
    <w:p w:rsidR="00EE3DC6" w:rsidRDefault="00EE3DC6" w:rsidP="00EE3DC6">
      <w:pPr>
        <w:pStyle w:val="a3"/>
        <w:tabs>
          <w:tab w:val="left" w:pos="0"/>
        </w:tabs>
        <w:spacing w:line="360" w:lineRule="auto"/>
        <w:ind w:left="142"/>
        <w:jc w:val="both"/>
        <w:rPr>
          <w:rFonts w:eastAsia="MS Mincho"/>
          <w:b w:val="0"/>
          <w:sz w:val="24"/>
          <w:szCs w:val="24"/>
          <w:lang w:val="be-BY"/>
        </w:rPr>
      </w:pPr>
      <w:r>
        <w:rPr>
          <w:rFonts w:eastAsia="MS Mincho"/>
          <w:sz w:val="24"/>
          <w:szCs w:val="24"/>
          <w:lang w:val="be-BY"/>
        </w:rPr>
        <w:t>Ҡылым. (1 сәғәт).</w:t>
      </w:r>
      <w:r>
        <w:rPr>
          <w:rFonts w:eastAsia="MS Mincho"/>
          <w:b w:val="0"/>
          <w:sz w:val="24"/>
          <w:szCs w:val="24"/>
          <w:lang w:val="be-BY"/>
        </w:rPr>
        <w:t>Ҡылым. Уның зат, һан, заман, барлыҡ-юҡлыҡ мәғәнәләре. Текстан образлылыҡ сараларын һайлап ала белеү һәм уларҙы ҡулланыу. Иптәшеңдең яҙғанын тикшереү һәм камиллаштырыу күнекмәләре.</w:t>
      </w:r>
    </w:p>
    <w:p w:rsidR="00EE3DC6" w:rsidRDefault="00EE3DC6" w:rsidP="00EE3DC6">
      <w:pPr>
        <w:pStyle w:val="a3"/>
        <w:tabs>
          <w:tab w:val="left" w:pos="0"/>
        </w:tabs>
        <w:spacing w:line="360" w:lineRule="auto"/>
        <w:ind w:left="0"/>
        <w:jc w:val="both"/>
        <w:rPr>
          <w:rFonts w:eastAsia="MS Mincho"/>
          <w:b w:val="0"/>
          <w:sz w:val="24"/>
          <w:szCs w:val="24"/>
          <w:lang w:val="be-BY"/>
        </w:rPr>
      </w:pPr>
      <w:r>
        <w:rPr>
          <w:rFonts w:eastAsia="MS Mincho"/>
          <w:sz w:val="24"/>
          <w:szCs w:val="24"/>
          <w:lang w:val="be-BY"/>
        </w:rPr>
        <w:t xml:space="preserve"> Текст(1 сәғәт). </w:t>
      </w:r>
      <w:r>
        <w:rPr>
          <w:rFonts w:eastAsia="MS Mincho"/>
          <w:b w:val="0"/>
          <w:sz w:val="24"/>
          <w:szCs w:val="24"/>
          <w:lang w:val="be-BY"/>
        </w:rPr>
        <w:t>Текст, Уның төрҙәре. Бәйләнешле текст өҫтөндә эштәрҙе дауам итеү.Ябай һәм ҡушма һөйләмдәр буйынса практик эштәр. Уларҙың телмәрҙәге әһәмиәтен күҙәтеү һәм үҙләштереү.Һөйләм киҫәктәре. Тәбиғәткә экскурсия, уның һөҙөмтәләре буйынса әңгәмәләр үткәреү.Башҡорт теле буйынса бөтә үтелгәндәрҙе ҡабатлау, йомғаҡлау.</w:t>
      </w:r>
    </w:p>
    <w:p w:rsidR="00EE3DC6" w:rsidRPr="00970D9D" w:rsidRDefault="00EE3DC6" w:rsidP="00EE3DC6">
      <w:pPr>
        <w:rPr>
          <w:lang w:val="be-BY"/>
        </w:rPr>
      </w:pPr>
    </w:p>
    <w:p w:rsidR="00EE3DC6" w:rsidRPr="002B6C86" w:rsidRDefault="00EE3DC6" w:rsidP="00EE3DC6">
      <w:pPr>
        <w:spacing w:after="0" w:line="360" w:lineRule="auto"/>
        <w:jc w:val="center"/>
        <w:rPr>
          <w:rFonts w:ascii="Times New Roman" w:hAnsi="Times New Roman" w:cs="Times New Roman"/>
          <w:b/>
          <w:sz w:val="24"/>
          <w:szCs w:val="24"/>
          <w:lang w:val="ba-RU"/>
        </w:rPr>
      </w:pPr>
      <w:r>
        <w:rPr>
          <w:rFonts w:ascii="Times New Roman" w:hAnsi="Times New Roman" w:cs="Times New Roman"/>
          <w:b/>
          <w:sz w:val="24"/>
          <w:szCs w:val="24"/>
          <w:lang w:val="tt-RU"/>
        </w:rPr>
        <w:t>Планлаштырыл</w:t>
      </w:r>
      <w:r>
        <w:rPr>
          <w:rFonts w:ascii="Times New Roman" w:hAnsi="Times New Roman" w:cs="Times New Roman"/>
          <w:b/>
          <w:sz w:val="24"/>
          <w:szCs w:val="24"/>
          <w:lang w:val="ba-RU"/>
        </w:rPr>
        <w:t>ған һөҙөмтәләр</w:t>
      </w:r>
    </w:p>
    <w:p w:rsidR="00EE3DC6" w:rsidRDefault="00EE3DC6" w:rsidP="00EE3DC6">
      <w:pPr>
        <w:pStyle w:val="a4"/>
        <w:spacing w:line="360" w:lineRule="auto"/>
        <w:jc w:val="both"/>
        <w:rPr>
          <w:rFonts w:ascii="Times New Roman" w:hAnsi="Times New Roman"/>
          <w:sz w:val="24"/>
          <w:szCs w:val="24"/>
          <w:lang w:val="be-BY"/>
        </w:rPr>
      </w:pPr>
    </w:p>
    <w:p w:rsidR="00EE3DC6" w:rsidRDefault="00EE3DC6" w:rsidP="00EE3DC6">
      <w:pPr>
        <w:pStyle w:val="a4"/>
        <w:spacing w:line="360" w:lineRule="auto"/>
        <w:jc w:val="both"/>
        <w:rPr>
          <w:rFonts w:ascii="Times New Roman" w:hAnsi="Times New Roman"/>
          <w:sz w:val="24"/>
          <w:szCs w:val="24"/>
          <w:lang w:val="be-BY"/>
        </w:rPr>
      </w:pPr>
      <w:r>
        <w:rPr>
          <w:rFonts w:ascii="Times New Roman" w:hAnsi="Times New Roman"/>
          <w:sz w:val="24"/>
          <w:szCs w:val="24"/>
          <w:lang w:val="be-BY"/>
        </w:rPr>
        <w:t>1. Һөйләгәнде йәки у</w:t>
      </w:r>
      <w:r>
        <w:rPr>
          <w:rFonts w:ascii="Times New Roman" w:eastAsia="MS Mincho" w:hAnsi="Times New Roman"/>
          <w:sz w:val="24"/>
          <w:szCs w:val="24"/>
          <w:lang w:val="be-BY"/>
        </w:rPr>
        <w:t>ҡ</w:t>
      </w:r>
      <w:r>
        <w:rPr>
          <w:rFonts w:ascii="Times New Roman" w:hAnsi="Times New Roman"/>
          <w:sz w:val="24"/>
          <w:szCs w:val="24"/>
          <w:lang w:val="be-BY"/>
        </w:rPr>
        <w:t>ығанды аңлай алыу (аудирование):</w:t>
      </w:r>
    </w:p>
    <w:p w:rsidR="00EE3DC6" w:rsidRDefault="00EE3DC6" w:rsidP="00EE3DC6">
      <w:pPr>
        <w:pStyle w:val="a4"/>
        <w:numPr>
          <w:ilvl w:val="0"/>
          <w:numId w:val="5"/>
        </w:numPr>
        <w:spacing w:line="360" w:lineRule="auto"/>
        <w:jc w:val="both"/>
        <w:rPr>
          <w:rFonts w:ascii="Times New Roman" w:hAnsi="Times New Roman"/>
          <w:sz w:val="24"/>
          <w:szCs w:val="24"/>
          <w:lang w:val="be-BY"/>
        </w:rPr>
      </w:pPr>
      <w:r>
        <w:rPr>
          <w:rFonts w:ascii="Times New Roman" w:hAnsi="Times New Roman"/>
          <w:sz w:val="24"/>
          <w:szCs w:val="24"/>
          <w:lang w:val="be-BY"/>
        </w:rPr>
        <w:t>у</w:t>
      </w:r>
      <w:r>
        <w:rPr>
          <w:rFonts w:ascii="Times New Roman" w:eastAsia="MS Mincho" w:hAnsi="Times New Roman"/>
          <w:sz w:val="24"/>
          <w:szCs w:val="24"/>
          <w:lang w:val="be-BY"/>
        </w:rPr>
        <w:t>ҡ</w:t>
      </w:r>
      <w:r>
        <w:rPr>
          <w:rFonts w:ascii="Times New Roman" w:hAnsi="Times New Roman"/>
          <w:sz w:val="24"/>
          <w:szCs w:val="24"/>
          <w:lang w:val="be-BY"/>
        </w:rPr>
        <w:t>ытыусының, иптәшенең һөйләгәнен, у</w:t>
      </w:r>
      <w:r>
        <w:rPr>
          <w:rFonts w:ascii="Times New Roman" w:eastAsia="MS Mincho" w:hAnsi="Times New Roman"/>
          <w:sz w:val="24"/>
          <w:szCs w:val="24"/>
          <w:lang w:val="be-BY"/>
        </w:rPr>
        <w:t>ҡ</w:t>
      </w:r>
      <w:r>
        <w:rPr>
          <w:rFonts w:ascii="Times New Roman" w:hAnsi="Times New Roman"/>
          <w:sz w:val="24"/>
          <w:szCs w:val="24"/>
          <w:lang w:val="be-BY"/>
        </w:rPr>
        <w:t>ығанын аңлай алыу;</w:t>
      </w:r>
    </w:p>
    <w:p w:rsidR="00EE3DC6" w:rsidRDefault="00EE3DC6" w:rsidP="00EE3DC6">
      <w:pPr>
        <w:pStyle w:val="a4"/>
        <w:numPr>
          <w:ilvl w:val="0"/>
          <w:numId w:val="5"/>
        </w:numPr>
        <w:spacing w:line="360" w:lineRule="auto"/>
        <w:jc w:val="both"/>
        <w:rPr>
          <w:rFonts w:ascii="Times New Roman" w:hAnsi="Times New Roman"/>
          <w:sz w:val="24"/>
          <w:szCs w:val="24"/>
          <w:lang w:val="be-BY"/>
        </w:rPr>
      </w:pPr>
      <w:r>
        <w:rPr>
          <w:rFonts w:ascii="Times New Roman" w:hAnsi="Times New Roman"/>
          <w:sz w:val="24"/>
          <w:szCs w:val="24"/>
          <w:lang w:val="be-BY"/>
        </w:rPr>
        <w:t>и</w:t>
      </w:r>
      <w:r>
        <w:rPr>
          <w:rFonts w:ascii="Times New Roman" w:eastAsia="MS Mincho" w:hAnsi="Times New Roman"/>
          <w:sz w:val="24"/>
          <w:szCs w:val="24"/>
          <w:lang w:val="be-BY"/>
        </w:rPr>
        <w:t>ҫә</w:t>
      </w:r>
      <w:r>
        <w:rPr>
          <w:rFonts w:ascii="Times New Roman" w:hAnsi="Times New Roman"/>
          <w:sz w:val="24"/>
          <w:szCs w:val="24"/>
          <w:lang w:val="be-BY"/>
        </w:rPr>
        <w:t>нләшеү, һаубуллашыу, рәхмәт әйтеү, ғәфү үтенеү, үтенесте белдереү, рөхсәт һорау (телмәр этикеты);</w:t>
      </w:r>
    </w:p>
    <w:p w:rsidR="00EE3DC6" w:rsidRDefault="00EE3DC6" w:rsidP="00EE3DC6">
      <w:pPr>
        <w:pStyle w:val="a4"/>
        <w:numPr>
          <w:ilvl w:val="0"/>
          <w:numId w:val="5"/>
        </w:numPr>
        <w:spacing w:line="360" w:lineRule="auto"/>
        <w:jc w:val="both"/>
        <w:rPr>
          <w:rFonts w:ascii="Times New Roman" w:hAnsi="Times New Roman"/>
          <w:sz w:val="24"/>
          <w:szCs w:val="24"/>
          <w:lang w:val="be-BY"/>
        </w:rPr>
      </w:pPr>
      <w:r>
        <w:rPr>
          <w:rFonts w:ascii="Times New Roman" w:hAnsi="Times New Roman"/>
          <w:sz w:val="24"/>
          <w:szCs w:val="24"/>
          <w:lang w:val="be-BY"/>
        </w:rPr>
        <w:t>текстың йөкмәткеһе, ситуация буйынса һорау биреү.</w:t>
      </w:r>
    </w:p>
    <w:p w:rsidR="00EE3DC6" w:rsidRDefault="00EE3DC6" w:rsidP="00EE3DC6">
      <w:pPr>
        <w:pStyle w:val="a4"/>
        <w:spacing w:line="360" w:lineRule="auto"/>
        <w:jc w:val="both"/>
        <w:rPr>
          <w:rFonts w:ascii="Times New Roman" w:hAnsi="Times New Roman"/>
          <w:sz w:val="24"/>
          <w:szCs w:val="24"/>
          <w:lang w:val="be-BY"/>
        </w:rPr>
      </w:pPr>
      <w:r>
        <w:rPr>
          <w:rFonts w:ascii="Times New Roman" w:hAnsi="Times New Roman"/>
          <w:sz w:val="24"/>
          <w:szCs w:val="24"/>
          <w:lang w:val="be-BY"/>
        </w:rPr>
        <w:t>2. У</w:t>
      </w:r>
      <w:r>
        <w:rPr>
          <w:rFonts w:ascii="Times New Roman" w:eastAsia="MS Mincho" w:hAnsi="Times New Roman"/>
          <w:sz w:val="24"/>
          <w:szCs w:val="24"/>
          <w:lang w:val="be-BY"/>
        </w:rPr>
        <w:t>ҡ</w:t>
      </w:r>
      <w:r>
        <w:rPr>
          <w:rFonts w:ascii="Times New Roman" w:hAnsi="Times New Roman"/>
          <w:sz w:val="24"/>
          <w:szCs w:val="24"/>
          <w:lang w:val="be-BY"/>
        </w:rPr>
        <w:t>ыған текст буйынса, кү</w:t>
      </w:r>
      <w:r>
        <w:rPr>
          <w:rFonts w:ascii="Times New Roman" w:eastAsia="MS Mincho" w:hAnsi="Times New Roman"/>
          <w:sz w:val="24"/>
          <w:szCs w:val="24"/>
          <w:lang w:val="be-BY"/>
        </w:rPr>
        <w:t>ҙә</w:t>
      </w:r>
      <w:r>
        <w:rPr>
          <w:rFonts w:ascii="Times New Roman" w:hAnsi="Times New Roman"/>
          <w:sz w:val="24"/>
          <w:szCs w:val="24"/>
          <w:lang w:val="be-BY"/>
        </w:rPr>
        <w:t>теү</w:t>
      </w:r>
      <w:r>
        <w:rPr>
          <w:rFonts w:ascii="Times New Roman" w:eastAsia="MS Mincho" w:hAnsi="Times New Roman"/>
          <w:sz w:val="24"/>
          <w:szCs w:val="24"/>
          <w:lang w:val="be-BY"/>
        </w:rPr>
        <w:t>ҙә</w:t>
      </w:r>
      <w:r>
        <w:rPr>
          <w:rFonts w:ascii="Times New Roman" w:hAnsi="Times New Roman"/>
          <w:sz w:val="24"/>
          <w:szCs w:val="24"/>
          <w:lang w:val="be-BY"/>
        </w:rPr>
        <w:t>р ниге</w:t>
      </w:r>
      <w:r>
        <w:rPr>
          <w:rFonts w:ascii="Times New Roman" w:eastAsia="MS Mincho" w:hAnsi="Times New Roman"/>
          <w:sz w:val="24"/>
          <w:szCs w:val="24"/>
          <w:lang w:val="be-BY"/>
        </w:rPr>
        <w:t>ҙ</w:t>
      </w:r>
      <w:r>
        <w:rPr>
          <w:rFonts w:ascii="Times New Roman" w:hAnsi="Times New Roman"/>
          <w:sz w:val="24"/>
          <w:szCs w:val="24"/>
          <w:lang w:val="be-BY"/>
        </w:rPr>
        <w:t>ендә һөйләй белеү, ситуацияға ярашлы һөйләшеү (говорение):</w:t>
      </w:r>
    </w:p>
    <w:p w:rsidR="00EE3DC6" w:rsidRDefault="00EE3DC6" w:rsidP="00EE3DC6">
      <w:pPr>
        <w:pStyle w:val="a4"/>
        <w:numPr>
          <w:ilvl w:val="0"/>
          <w:numId w:val="3"/>
        </w:numPr>
        <w:spacing w:line="360" w:lineRule="auto"/>
        <w:jc w:val="both"/>
        <w:rPr>
          <w:rFonts w:ascii="Times New Roman" w:hAnsi="Times New Roman"/>
          <w:sz w:val="24"/>
          <w:szCs w:val="24"/>
          <w:lang w:val="be-BY"/>
        </w:rPr>
      </w:pPr>
      <w:r>
        <w:rPr>
          <w:rFonts w:ascii="Times New Roman" w:hAnsi="Times New Roman"/>
          <w:sz w:val="24"/>
          <w:szCs w:val="24"/>
          <w:lang w:val="be-BY"/>
        </w:rPr>
        <w:t>бәләкәй күләмле текстың йөкмәткеһен һөйләү,</w:t>
      </w:r>
    </w:p>
    <w:p w:rsidR="00EE3DC6" w:rsidRDefault="00EE3DC6" w:rsidP="00EE3DC6">
      <w:pPr>
        <w:pStyle w:val="a4"/>
        <w:numPr>
          <w:ilvl w:val="0"/>
          <w:numId w:val="3"/>
        </w:numPr>
        <w:spacing w:line="360" w:lineRule="auto"/>
        <w:jc w:val="both"/>
        <w:rPr>
          <w:rFonts w:ascii="Times New Roman" w:hAnsi="Times New Roman"/>
          <w:sz w:val="24"/>
          <w:szCs w:val="24"/>
          <w:lang w:val="be-BY"/>
        </w:rPr>
      </w:pPr>
      <w:r>
        <w:rPr>
          <w:rFonts w:ascii="Times New Roman" w:hAnsi="Times New Roman"/>
          <w:sz w:val="24"/>
          <w:szCs w:val="24"/>
          <w:lang w:val="be-BY"/>
        </w:rPr>
        <w:t>һү</w:t>
      </w:r>
      <w:r>
        <w:rPr>
          <w:rFonts w:ascii="Times New Roman" w:eastAsia="MS Mincho" w:hAnsi="Times New Roman"/>
          <w:sz w:val="24"/>
          <w:szCs w:val="24"/>
          <w:lang w:val="be-BY"/>
        </w:rPr>
        <w:t>ҙ</w:t>
      </w:r>
      <w:r>
        <w:rPr>
          <w:rFonts w:ascii="Times New Roman" w:hAnsi="Times New Roman"/>
          <w:sz w:val="24"/>
          <w:szCs w:val="24"/>
          <w:lang w:val="be-BY"/>
        </w:rPr>
        <w:t>лек һү</w:t>
      </w:r>
      <w:r>
        <w:rPr>
          <w:rFonts w:ascii="Times New Roman" w:eastAsia="MS Mincho" w:hAnsi="Times New Roman"/>
          <w:sz w:val="24"/>
          <w:szCs w:val="24"/>
          <w:lang w:val="be-BY"/>
        </w:rPr>
        <w:t>ҙҙә</w:t>
      </w:r>
      <w:r>
        <w:rPr>
          <w:rFonts w:ascii="Times New Roman" w:hAnsi="Times New Roman"/>
          <w:sz w:val="24"/>
          <w:szCs w:val="24"/>
          <w:lang w:val="be-BY"/>
        </w:rPr>
        <w:t>рен белеү, улар</w:t>
      </w:r>
      <w:r>
        <w:rPr>
          <w:rFonts w:ascii="Times New Roman" w:eastAsia="MS Mincho" w:hAnsi="Times New Roman"/>
          <w:sz w:val="24"/>
          <w:szCs w:val="24"/>
          <w:lang w:val="be-BY"/>
        </w:rPr>
        <w:t>ҙ</w:t>
      </w:r>
      <w:r>
        <w:rPr>
          <w:rFonts w:ascii="Times New Roman" w:hAnsi="Times New Roman"/>
          <w:sz w:val="24"/>
          <w:szCs w:val="24"/>
          <w:lang w:val="be-BY"/>
        </w:rPr>
        <w:t>ы дөрө</w:t>
      </w:r>
      <w:r>
        <w:rPr>
          <w:rFonts w:ascii="Times New Roman" w:eastAsia="MS Mincho" w:hAnsi="Times New Roman"/>
          <w:sz w:val="24"/>
          <w:szCs w:val="24"/>
          <w:lang w:val="be-BY"/>
        </w:rPr>
        <w:t>ҫ</w:t>
      </w:r>
      <w:r>
        <w:rPr>
          <w:rFonts w:ascii="Times New Roman" w:hAnsi="Times New Roman"/>
          <w:sz w:val="24"/>
          <w:szCs w:val="24"/>
          <w:lang w:val="be-BY"/>
        </w:rPr>
        <w:t xml:space="preserve"> </w:t>
      </w:r>
      <w:r>
        <w:rPr>
          <w:rFonts w:ascii="Times New Roman" w:eastAsia="MS Mincho" w:hAnsi="Times New Roman"/>
          <w:sz w:val="24"/>
          <w:szCs w:val="24"/>
          <w:lang w:val="be-BY"/>
        </w:rPr>
        <w:t>ҡ</w:t>
      </w:r>
      <w:r>
        <w:rPr>
          <w:rFonts w:ascii="Times New Roman" w:hAnsi="Times New Roman"/>
          <w:sz w:val="24"/>
          <w:szCs w:val="24"/>
          <w:lang w:val="be-BY"/>
        </w:rPr>
        <w:t>улланып һөйләү,</w:t>
      </w:r>
    </w:p>
    <w:p w:rsidR="00EE3DC6" w:rsidRDefault="00EE3DC6" w:rsidP="00EE3DC6">
      <w:pPr>
        <w:pStyle w:val="a4"/>
        <w:numPr>
          <w:ilvl w:val="0"/>
          <w:numId w:val="3"/>
        </w:numPr>
        <w:spacing w:line="360" w:lineRule="auto"/>
        <w:jc w:val="both"/>
        <w:rPr>
          <w:rFonts w:ascii="Times New Roman" w:hAnsi="Times New Roman"/>
          <w:sz w:val="24"/>
          <w:szCs w:val="24"/>
          <w:lang w:val="be-BY"/>
        </w:rPr>
      </w:pPr>
      <w:r>
        <w:rPr>
          <w:rFonts w:ascii="Times New Roman" w:hAnsi="Times New Roman"/>
          <w:sz w:val="24"/>
          <w:szCs w:val="24"/>
          <w:lang w:val="be-BY"/>
        </w:rPr>
        <w:t>диалог тө</w:t>
      </w:r>
      <w:r>
        <w:rPr>
          <w:rFonts w:ascii="Times New Roman" w:eastAsia="MS Mincho" w:hAnsi="Times New Roman"/>
          <w:sz w:val="24"/>
          <w:szCs w:val="24"/>
          <w:lang w:val="be-BY"/>
        </w:rPr>
        <w:t>ҙөү</w:t>
      </w:r>
      <w:r>
        <w:rPr>
          <w:rFonts w:ascii="Times New Roman" w:hAnsi="Times New Roman"/>
          <w:sz w:val="24"/>
          <w:szCs w:val="24"/>
          <w:lang w:val="be-BY"/>
        </w:rPr>
        <w:t>, төркөмдәр</w:t>
      </w:r>
      <w:r>
        <w:rPr>
          <w:rFonts w:ascii="Times New Roman" w:eastAsia="MS Mincho" w:hAnsi="Times New Roman"/>
          <w:sz w:val="24"/>
          <w:szCs w:val="24"/>
          <w:lang w:val="be-BY"/>
        </w:rPr>
        <w:t>ҙә</w:t>
      </w:r>
      <w:r>
        <w:rPr>
          <w:rFonts w:ascii="Times New Roman" w:hAnsi="Times New Roman"/>
          <w:sz w:val="24"/>
          <w:szCs w:val="24"/>
          <w:lang w:val="be-BY"/>
        </w:rPr>
        <w:t xml:space="preserve"> һөйләшеү,</w:t>
      </w:r>
    </w:p>
    <w:p w:rsidR="00EE3DC6" w:rsidRDefault="00EE3DC6" w:rsidP="00EE3DC6">
      <w:pPr>
        <w:pStyle w:val="a4"/>
        <w:numPr>
          <w:ilvl w:val="0"/>
          <w:numId w:val="3"/>
        </w:numPr>
        <w:spacing w:line="360" w:lineRule="auto"/>
        <w:jc w:val="both"/>
        <w:rPr>
          <w:rFonts w:ascii="Times New Roman" w:hAnsi="Times New Roman"/>
          <w:sz w:val="24"/>
          <w:szCs w:val="24"/>
          <w:lang w:val="be-BY"/>
        </w:rPr>
      </w:pPr>
      <w:r>
        <w:rPr>
          <w:rFonts w:ascii="Times New Roman" w:hAnsi="Times New Roman"/>
          <w:sz w:val="24"/>
          <w:szCs w:val="24"/>
          <w:lang w:val="be-BY"/>
        </w:rPr>
        <w:t>ү</w:t>
      </w:r>
      <w:r>
        <w:rPr>
          <w:rFonts w:ascii="Times New Roman" w:eastAsia="MS Mincho" w:hAnsi="Times New Roman"/>
          <w:sz w:val="24"/>
          <w:szCs w:val="24"/>
          <w:lang w:val="be-BY"/>
        </w:rPr>
        <w:t>ҙ</w:t>
      </w:r>
      <w:r>
        <w:rPr>
          <w:rFonts w:ascii="Times New Roman" w:hAnsi="Times New Roman"/>
          <w:sz w:val="24"/>
          <w:szCs w:val="24"/>
          <w:lang w:val="be-BY"/>
        </w:rPr>
        <w:t>ең, ғаилә ағзалары, улар</w:t>
      </w:r>
      <w:r>
        <w:rPr>
          <w:rFonts w:ascii="Times New Roman" w:eastAsia="MS Mincho" w:hAnsi="Times New Roman"/>
          <w:sz w:val="24"/>
          <w:szCs w:val="24"/>
          <w:lang w:val="be-BY"/>
        </w:rPr>
        <w:t>ҙ</w:t>
      </w:r>
      <w:r>
        <w:rPr>
          <w:rFonts w:ascii="Times New Roman" w:hAnsi="Times New Roman"/>
          <w:sz w:val="24"/>
          <w:szCs w:val="24"/>
          <w:lang w:val="be-BY"/>
        </w:rPr>
        <w:t>ың исемдәрен белеү, һөнәр-шөғөлдәре, туғанлы</w:t>
      </w:r>
      <w:r>
        <w:rPr>
          <w:rFonts w:ascii="Times New Roman" w:eastAsia="MS Mincho" w:hAnsi="Times New Roman"/>
          <w:sz w:val="24"/>
          <w:szCs w:val="24"/>
          <w:lang w:val="be-BY"/>
        </w:rPr>
        <w:t>ҡ</w:t>
      </w:r>
      <w:r>
        <w:rPr>
          <w:rFonts w:ascii="Times New Roman" w:hAnsi="Times New Roman"/>
          <w:sz w:val="24"/>
          <w:szCs w:val="24"/>
          <w:lang w:val="be-BY"/>
        </w:rPr>
        <w:t xml:space="preserve"> мөнәсәбәте һ.б. тураһында һөйләү,</w:t>
      </w:r>
    </w:p>
    <w:p w:rsidR="00EE3DC6" w:rsidRDefault="00EE3DC6" w:rsidP="00EE3DC6">
      <w:pPr>
        <w:pStyle w:val="a4"/>
        <w:numPr>
          <w:ilvl w:val="0"/>
          <w:numId w:val="3"/>
        </w:numPr>
        <w:spacing w:line="360" w:lineRule="auto"/>
        <w:jc w:val="both"/>
        <w:rPr>
          <w:rFonts w:ascii="Times New Roman" w:hAnsi="Times New Roman"/>
          <w:sz w:val="24"/>
          <w:szCs w:val="24"/>
          <w:lang w:val="be-BY"/>
        </w:rPr>
      </w:pPr>
      <w:r>
        <w:rPr>
          <w:rFonts w:ascii="Times New Roman" w:hAnsi="Times New Roman"/>
          <w:sz w:val="24"/>
          <w:szCs w:val="24"/>
          <w:lang w:val="be-BY"/>
        </w:rPr>
        <w:t>ва</w:t>
      </w:r>
      <w:r>
        <w:rPr>
          <w:rFonts w:ascii="Times New Roman" w:eastAsia="MS Mincho" w:hAnsi="Times New Roman"/>
          <w:sz w:val="24"/>
          <w:szCs w:val="24"/>
          <w:lang w:val="be-BY"/>
        </w:rPr>
        <w:t>ҡ</w:t>
      </w:r>
      <w:r>
        <w:rPr>
          <w:rFonts w:ascii="Times New Roman" w:hAnsi="Times New Roman"/>
          <w:sz w:val="24"/>
          <w:szCs w:val="24"/>
          <w:lang w:val="be-BY"/>
        </w:rPr>
        <w:t>иғаға, персонажға ү</w:t>
      </w:r>
      <w:r>
        <w:rPr>
          <w:rFonts w:ascii="Times New Roman" w:eastAsia="MS Mincho" w:hAnsi="Times New Roman"/>
          <w:sz w:val="24"/>
          <w:szCs w:val="24"/>
          <w:lang w:val="be-BY"/>
        </w:rPr>
        <w:t>ҙ</w:t>
      </w:r>
      <w:r>
        <w:rPr>
          <w:rFonts w:ascii="Times New Roman" w:hAnsi="Times New Roman"/>
          <w:sz w:val="24"/>
          <w:szCs w:val="24"/>
          <w:lang w:val="be-BY"/>
        </w:rPr>
        <w:t xml:space="preserve"> мөнәсәбәтеңде әйтеп биреү,</w:t>
      </w:r>
    </w:p>
    <w:p w:rsidR="00EE3DC6" w:rsidRDefault="00EE3DC6" w:rsidP="00EE3DC6">
      <w:pPr>
        <w:pStyle w:val="a4"/>
        <w:numPr>
          <w:ilvl w:val="0"/>
          <w:numId w:val="3"/>
        </w:numPr>
        <w:spacing w:line="360" w:lineRule="auto"/>
        <w:jc w:val="both"/>
        <w:rPr>
          <w:rFonts w:ascii="Times New Roman" w:hAnsi="Times New Roman"/>
          <w:sz w:val="24"/>
          <w:szCs w:val="24"/>
          <w:lang w:val="be-BY"/>
        </w:rPr>
      </w:pPr>
      <w:r>
        <w:rPr>
          <w:rFonts w:ascii="Times New Roman" w:hAnsi="Times New Roman"/>
          <w:sz w:val="24"/>
          <w:szCs w:val="24"/>
          <w:lang w:val="be-BY"/>
        </w:rPr>
        <w:t>баш</w:t>
      </w:r>
      <w:r>
        <w:rPr>
          <w:rFonts w:ascii="Times New Roman" w:eastAsia="MS Mincho" w:hAnsi="Times New Roman"/>
          <w:sz w:val="24"/>
          <w:szCs w:val="24"/>
          <w:lang w:val="be-BY"/>
        </w:rPr>
        <w:t>ҡ</w:t>
      </w:r>
      <w:r>
        <w:rPr>
          <w:rFonts w:ascii="Times New Roman" w:hAnsi="Times New Roman"/>
          <w:sz w:val="24"/>
          <w:szCs w:val="24"/>
          <w:lang w:val="be-BY"/>
        </w:rPr>
        <w:t>орт теленән руссаға һәм киреһенсә тәржемә итеү.</w:t>
      </w:r>
    </w:p>
    <w:p w:rsidR="00EE3DC6" w:rsidRDefault="00EE3DC6" w:rsidP="00EE3DC6">
      <w:pPr>
        <w:pStyle w:val="a4"/>
        <w:spacing w:line="360" w:lineRule="auto"/>
        <w:jc w:val="both"/>
        <w:rPr>
          <w:rFonts w:ascii="Times New Roman" w:hAnsi="Times New Roman"/>
          <w:sz w:val="24"/>
          <w:szCs w:val="24"/>
          <w:lang w:val="be-BY"/>
        </w:rPr>
      </w:pPr>
      <w:r>
        <w:rPr>
          <w:rFonts w:ascii="Times New Roman" w:hAnsi="Times New Roman"/>
          <w:sz w:val="24"/>
          <w:szCs w:val="24"/>
          <w:lang w:val="be-BY"/>
        </w:rPr>
        <w:t>3. У</w:t>
      </w:r>
      <w:r>
        <w:rPr>
          <w:rFonts w:ascii="Times New Roman" w:eastAsia="MS Mincho" w:hAnsi="Times New Roman"/>
          <w:sz w:val="24"/>
          <w:szCs w:val="24"/>
          <w:lang w:val="be-BY"/>
        </w:rPr>
        <w:t>ҡ</w:t>
      </w:r>
      <w:r>
        <w:rPr>
          <w:rFonts w:ascii="Times New Roman" w:hAnsi="Times New Roman"/>
          <w:sz w:val="24"/>
          <w:szCs w:val="24"/>
          <w:lang w:val="be-BY"/>
        </w:rPr>
        <w:t>ыу (чтение):</w:t>
      </w:r>
    </w:p>
    <w:p w:rsidR="00EE3DC6" w:rsidRDefault="00EE3DC6" w:rsidP="00EE3DC6">
      <w:pPr>
        <w:pStyle w:val="a4"/>
        <w:numPr>
          <w:ilvl w:val="0"/>
          <w:numId w:val="4"/>
        </w:numPr>
        <w:spacing w:line="360" w:lineRule="auto"/>
        <w:jc w:val="both"/>
        <w:rPr>
          <w:rFonts w:ascii="Times New Roman" w:hAnsi="Times New Roman"/>
          <w:sz w:val="24"/>
          <w:szCs w:val="24"/>
          <w:lang w:val="be-BY"/>
        </w:rPr>
      </w:pPr>
      <w:r>
        <w:rPr>
          <w:rFonts w:ascii="Times New Roman" w:hAnsi="Times New Roman"/>
          <w:sz w:val="24"/>
          <w:szCs w:val="24"/>
          <w:lang w:val="be-BY"/>
        </w:rPr>
        <w:t>тексты дөрө</w:t>
      </w:r>
      <w:r>
        <w:rPr>
          <w:rFonts w:ascii="Times New Roman" w:eastAsia="MS Mincho" w:hAnsi="Times New Roman"/>
          <w:sz w:val="24"/>
          <w:szCs w:val="24"/>
          <w:lang w:val="be-BY"/>
        </w:rPr>
        <w:t>ҫ</w:t>
      </w:r>
      <w:r>
        <w:rPr>
          <w:rFonts w:ascii="Times New Roman" w:hAnsi="Times New Roman"/>
          <w:sz w:val="24"/>
          <w:szCs w:val="24"/>
          <w:lang w:val="be-BY"/>
        </w:rPr>
        <w:t>, шыма, талғын у</w:t>
      </w:r>
      <w:r>
        <w:rPr>
          <w:rFonts w:ascii="Times New Roman" w:eastAsia="MS Mincho" w:hAnsi="Times New Roman"/>
          <w:sz w:val="24"/>
          <w:szCs w:val="24"/>
          <w:lang w:val="be-BY"/>
        </w:rPr>
        <w:t>ҡ</w:t>
      </w:r>
      <w:r>
        <w:rPr>
          <w:rFonts w:ascii="Times New Roman" w:hAnsi="Times New Roman"/>
          <w:sz w:val="24"/>
          <w:szCs w:val="24"/>
          <w:lang w:val="be-BY"/>
        </w:rPr>
        <w:t>ыу (орфоэпик нормалар ниге</w:t>
      </w:r>
      <w:r>
        <w:rPr>
          <w:rFonts w:ascii="Times New Roman" w:eastAsia="MS Mincho" w:hAnsi="Times New Roman"/>
          <w:sz w:val="24"/>
          <w:szCs w:val="24"/>
          <w:lang w:val="be-BY"/>
        </w:rPr>
        <w:t>ҙ</w:t>
      </w:r>
      <w:r>
        <w:rPr>
          <w:rFonts w:ascii="Times New Roman" w:hAnsi="Times New Roman"/>
          <w:sz w:val="24"/>
          <w:szCs w:val="24"/>
          <w:lang w:val="be-BY"/>
        </w:rPr>
        <w:t>ендә),</w:t>
      </w:r>
    </w:p>
    <w:p w:rsidR="00EE3DC6" w:rsidRDefault="00EE3DC6" w:rsidP="00EE3DC6">
      <w:pPr>
        <w:pStyle w:val="a4"/>
        <w:numPr>
          <w:ilvl w:val="0"/>
          <w:numId w:val="4"/>
        </w:numPr>
        <w:spacing w:line="360" w:lineRule="auto"/>
        <w:jc w:val="both"/>
        <w:rPr>
          <w:rFonts w:ascii="Times New Roman" w:hAnsi="Times New Roman"/>
          <w:sz w:val="24"/>
          <w:szCs w:val="24"/>
          <w:lang w:val="be-BY"/>
        </w:rPr>
      </w:pPr>
      <w:r>
        <w:rPr>
          <w:rFonts w:ascii="Times New Roman" w:hAnsi="Times New Roman"/>
          <w:sz w:val="24"/>
          <w:szCs w:val="24"/>
          <w:lang w:val="be-BY"/>
        </w:rPr>
        <w:t>поэтик ә</w:t>
      </w:r>
      <w:r>
        <w:rPr>
          <w:rFonts w:ascii="Times New Roman" w:eastAsia="MS Mincho" w:hAnsi="Times New Roman"/>
          <w:sz w:val="24"/>
          <w:szCs w:val="24"/>
          <w:lang w:val="be-BY"/>
        </w:rPr>
        <w:t>ҫә</w:t>
      </w:r>
      <w:r>
        <w:rPr>
          <w:rFonts w:ascii="Times New Roman" w:hAnsi="Times New Roman"/>
          <w:sz w:val="24"/>
          <w:szCs w:val="24"/>
          <w:lang w:val="be-BY"/>
        </w:rPr>
        <w:t>р</w:t>
      </w:r>
      <w:r>
        <w:rPr>
          <w:rFonts w:ascii="Times New Roman" w:eastAsia="MS Mincho" w:hAnsi="Times New Roman"/>
          <w:sz w:val="24"/>
          <w:szCs w:val="24"/>
          <w:lang w:val="be-BY"/>
        </w:rPr>
        <w:t>ҙә</w:t>
      </w:r>
      <w:r>
        <w:rPr>
          <w:rFonts w:ascii="Times New Roman" w:hAnsi="Times New Roman"/>
          <w:sz w:val="24"/>
          <w:szCs w:val="24"/>
          <w:lang w:val="be-BY"/>
        </w:rPr>
        <w:t>р</w:t>
      </w:r>
      <w:r>
        <w:rPr>
          <w:rFonts w:ascii="Times New Roman" w:eastAsia="MS Mincho" w:hAnsi="Times New Roman"/>
          <w:sz w:val="24"/>
          <w:szCs w:val="24"/>
          <w:lang w:val="be-BY"/>
        </w:rPr>
        <w:t>ҙ</w:t>
      </w:r>
      <w:r>
        <w:rPr>
          <w:rFonts w:ascii="Times New Roman" w:hAnsi="Times New Roman"/>
          <w:sz w:val="24"/>
          <w:szCs w:val="24"/>
          <w:lang w:val="be-BY"/>
        </w:rPr>
        <w:t>е дөрө</w:t>
      </w:r>
      <w:r>
        <w:rPr>
          <w:rFonts w:ascii="Times New Roman" w:eastAsia="MS Mincho" w:hAnsi="Times New Roman"/>
          <w:sz w:val="24"/>
          <w:szCs w:val="24"/>
          <w:lang w:val="be-BY"/>
        </w:rPr>
        <w:t>ҫ</w:t>
      </w:r>
      <w:r>
        <w:rPr>
          <w:rFonts w:ascii="Times New Roman" w:hAnsi="Times New Roman"/>
          <w:sz w:val="24"/>
          <w:szCs w:val="24"/>
          <w:lang w:val="be-BY"/>
        </w:rPr>
        <w:t xml:space="preserve"> интонация менән у</w:t>
      </w:r>
      <w:r>
        <w:rPr>
          <w:rFonts w:ascii="Times New Roman" w:eastAsia="MS Mincho" w:hAnsi="Times New Roman"/>
          <w:sz w:val="24"/>
          <w:szCs w:val="24"/>
          <w:lang w:val="be-BY"/>
        </w:rPr>
        <w:t>ҡ</w:t>
      </w:r>
      <w:r>
        <w:rPr>
          <w:rFonts w:ascii="Times New Roman" w:hAnsi="Times New Roman"/>
          <w:sz w:val="24"/>
          <w:szCs w:val="24"/>
          <w:lang w:val="be-BY"/>
        </w:rPr>
        <w:t>ыу,</w:t>
      </w:r>
    </w:p>
    <w:p w:rsidR="00EE3DC6" w:rsidRDefault="00EE3DC6" w:rsidP="00EE3DC6">
      <w:pPr>
        <w:pStyle w:val="a4"/>
        <w:numPr>
          <w:ilvl w:val="0"/>
          <w:numId w:val="4"/>
        </w:numPr>
        <w:spacing w:line="360" w:lineRule="auto"/>
        <w:jc w:val="both"/>
        <w:rPr>
          <w:rFonts w:ascii="Times New Roman" w:hAnsi="Times New Roman"/>
          <w:sz w:val="24"/>
          <w:szCs w:val="24"/>
          <w:lang w:val="be-BY"/>
        </w:rPr>
      </w:pPr>
      <w:r>
        <w:rPr>
          <w:rFonts w:ascii="Times New Roman" w:hAnsi="Times New Roman"/>
          <w:sz w:val="24"/>
          <w:szCs w:val="24"/>
          <w:lang w:val="be-BY"/>
        </w:rPr>
        <w:lastRenderedPageBreak/>
        <w:t>у</w:t>
      </w:r>
      <w:r>
        <w:rPr>
          <w:rFonts w:ascii="Times New Roman" w:eastAsia="MS Mincho" w:hAnsi="Times New Roman"/>
          <w:sz w:val="24"/>
          <w:szCs w:val="24"/>
          <w:lang w:val="be-BY"/>
        </w:rPr>
        <w:t>ҡ</w:t>
      </w:r>
      <w:r>
        <w:rPr>
          <w:rFonts w:ascii="Times New Roman" w:hAnsi="Times New Roman"/>
          <w:sz w:val="24"/>
          <w:szCs w:val="24"/>
          <w:lang w:val="be-BY"/>
        </w:rPr>
        <w:t>ыған текстың йөкмәткеһен билдәләй алыу, персонаждарын әйтеү,</w:t>
      </w:r>
    </w:p>
    <w:p w:rsidR="00EE3DC6" w:rsidRDefault="00EE3DC6" w:rsidP="00EE3DC6">
      <w:pPr>
        <w:pStyle w:val="a4"/>
        <w:numPr>
          <w:ilvl w:val="0"/>
          <w:numId w:val="4"/>
        </w:numPr>
        <w:spacing w:line="360" w:lineRule="auto"/>
        <w:jc w:val="both"/>
        <w:rPr>
          <w:rFonts w:ascii="Times New Roman" w:hAnsi="Times New Roman"/>
          <w:sz w:val="24"/>
          <w:szCs w:val="24"/>
          <w:lang w:val="be-BY"/>
        </w:rPr>
      </w:pPr>
      <w:r>
        <w:rPr>
          <w:rFonts w:ascii="Times New Roman" w:hAnsi="Times New Roman"/>
          <w:sz w:val="24"/>
          <w:szCs w:val="24"/>
          <w:lang w:val="be-BY"/>
        </w:rPr>
        <w:t>текстан һорау</w:t>
      </w:r>
      <w:r>
        <w:rPr>
          <w:rFonts w:ascii="Times New Roman" w:eastAsia="MS Mincho" w:hAnsi="Times New Roman"/>
          <w:sz w:val="24"/>
          <w:szCs w:val="24"/>
          <w:lang w:val="be-BY"/>
        </w:rPr>
        <w:t>ҙ</w:t>
      </w:r>
      <w:r>
        <w:rPr>
          <w:rFonts w:ascii="Times New Roman" w:hAnsi="Times New Roman"/>
          <w:sz w:val="24"/>
          <w:szCs w:val="24"/>
          <w:lang w:val="be-BY"/>
        </w:rPr>
        <w:t>арға яуаптар табыу, у</w:t>
      </w:r>
      <w:r>
        <w:rPr>
          <w:rFonts w:ascii="Times New Roman" w:eastAsia="MS Mincho" w:hAnsi="Times New Roman"/>
          <w:sz w:val="24"/>
          <w:szCs w:val="24"/>
          <w:lang w:val="be-BY"/>
        </w:rPr>
        <w:t>ҡ</w:t>
      </w:r>
      <w:r>
        <w:rPr>
          <w:rFonts w:ascii="Times New Roman" w:hAnsi="Times New Roman"/>
          <w:sz w:val="24"/>
          <w:szCs w:val="24"/>
          <w:lang w:val="be-BY"/>
        </w:rPr>
        <w:t>ып күрһәтеү.</w:t>
      </w:r>
    </w:p>
    <w:p w:rsidR="00EE3DC6" w:rsidRDefault="00EE3DC6" w:rsidP="00EE3DC6">
      <w:pPr>
        <w:pStyle w:val="a4"/>
        <w:spacing w:line="360" w:lineRule="auto"/>
        <w:jc w:val="both"/>
        <w:rPr>
          <w:rFonts w:ascii="Times New Roman" w:hAnsi="Times New Roman"/>
          <w:sz w:val="24"/>
          <w:szCs w:val="24"/>
          <w:lang w:val="be-BY"/>
        </w:rPr>
      </w:pPr>
      <w:r>
        <w:rPr>
          <w:rFonts w:ascii="Times New Roman" w:hAnsi="Times New Roman"/>
          <w:sz w:val="24"/>
          <w:szCs w:val="24"/>
          <w:lang w:val="be-BY"/>
        </w:rPr>
        <w:t>4. Я</w:t>
      </w:r>
      <w:r>
        <w:rPr>
          <w:rFonts w:ascii="Times New Roman" w:eastAsia="MS Mincho" w:hAnsi="Times New Roman"/>
          <w:sz w:val="24"/>
          <w:szCs w:val="24"/>
          <w:lang w:val="be-BY"/>
        </w:rPr>
        <w:t>ҙ</w:t>
      </w:r>
      <w:r>
        <w:rPr>
          <w:rFonts w:ascii="Times New Roman" w:hAnsi="Times New Roman"/>
          <w:sz w:val="24"/>
          <w:szCs w:val="24"/>
          <w:lang w:val="be-BY"/>
        </w:rPr>
        <w:t>ыу (письмо):</w:t>
      </w:r>
    </w:p>
    <w:p w:rsidR="00EE3DC6" w:rsidRDefault="00EE3DC6" w:rsidP="00EE3DC6">
      <w:pPr>
        <w:pStyle w:val="a4"/>
        <w:numPr>
          <w:ilvl w:val="0"/>
          <w:numId w:val="7"/>
        </w:numPr>
        <w:spacing w:line="360" w:lineRule="auto"/>
        <w:jc w:val="both"/>
        <w:rPr>
          <w:rFonts w:ascii="Times New Roman" w:eastAsia="MS Mincho" w:hAnsi="Times New Roman"/>
          <w:sz w:val="24"/>
          <w:szCs w:val="24"/>
          <w:lang w:val="be-BY"/>
        </w:rPr>
      </w:pPr>
      <w:r>
        <w:rPr>
          <w:rFonts w:ascii="Times New Roman" w:hAnsi="Times New Roman"/>
          <w:sz w:val="24"/>
          <w:szCs w:val="24"/>
          <w:lang w:val="be-BY"/>
        </w:rPr>
        <w:t>хәрефтәр</w:t>
      </w:r>
      <w:r>
        <w:rPr>
          <w:rFonts w:ascii="Times New Roman" w:eastAsia="MS Mincho" w:hAnsi="Times New Roman"/>
          <w:sz w:val="24"/>
          <w:szCs w:val="24"/>
          <w:lang w:val="be-BY"/>
        </w:rPr>
        <w:t>ҙ</w:t>
      </w:r>
      <w:r>
        <w:rPr>
          <w:rFonts w:ascii="Times New Roman" w:hAnsi="Times New Roman"/>
          <w:sz w:val="24"/>
          <w:szCs w:val="24"/>
          <w:lang w:val="be-BY"/>
        </w:rPr>
        <w:t>е матур, дөрө</w:t>
      </w:r>
      <w:r>
        <w:rPr>
          <w:rFonts w:ascii="Times New Roman" w:eastAsia="MS Mincho" w:hAnsi="Times New Roman"/>
          <w:sz w:val="24"/>
          <w:szCs w:val="24"/>
          <w:lang w:val="be-BY"/>
        </w:rPr>
        <w:t>ҫ</w:t>
      </w:r>
      <w:r>
        <w:rPr>
          <w:rFonts w:ascii="Times New Roman" w:hAnsi="Times New Roman"/>
          <w:sz w:val="24"/>
          <w:szCs w:val="24"/>
          <w:lang w:val="be-BY"/>
        </w:rPr>
        <w:t>, тейешле кимәлдә тоташтырып я</w:t>
      </w:r>
      <w:r>
        <w:rPr>
          <w:rFonts w:ascii="Times New Roman" w:eastAsia="MS Mincho" w:hAnsi="Times New Roman"/>
          <w:sz w:val="24"/>
          <w:szCs w:val="24"/>
          <w:lang w:val="be-BY"/>
        </w:rPr>
        <w:t>ҙ</w:t>
      </w:r>
      <w:r>
        <w:rPr>
          <w:rFonts w:ascii="Times New Roman" w:hAnsi="Times New Roman"/>
          <w:sz w:val="24"/>
          <w:szCs w:val="24"/>
          <w:lang w:val="be-BY"/>
        </w:rPr>
        <w:t>ыу,</w:t>
      </w:r>
    </w:p>
    <w:p w:rsidR="00EE3DC6" w:rsidRDefault="00EE3DC6" w:rsidP="00EE3DC6">
      <w:pPr>
        <w:pStyle w:val="a4"/>
        <w:numPr>
          <w:ilvl w:val="0"/>
          <w:numId w:val="7"/>
        </w:numPr>
        <w:spacing w:line="360" w:lineRule="auto"/>
        <w:jc w:val="both"/>
        <w:rPr>
          <w:rFonts w:ascii="Times New Roman" w:hAnsi="Times New Roman"/>
          <w:sz w:val="24"/>
          <w:szCs w:val="24"/>
          <w:lang w:val="be-BY"/>
        </w:rPr>
      </w:pPr>
      <w:r>
        <w:rPr>
          <w:rFonts w:ascii="Times New Roman" w:eastAsia="MS Mincho" w:hAnsi="Times New Roman"/>
          <w:sz w:val="24"/>
          <w:szCs w:val="24"/>
          <w:lang w:val="be-BY"/>
        </w:rPr>
        <w:t>ҙ</w:t>
      </w:r>
      <w:r>
        <w:rPr>
          <w:rFonts w:ascii="Times New Roman" w:hAnsi="Times New Roman"/>
          <w:sz w:val="24"/>
          <w:szCs w:val="24"/>
          <w:lang w:val="be-BY"/>
        </w:rPr>
        <w:t>ур булмаған тексты күсереп я</w:t>
      </w:r>
      <w:r>
        <w:rPr>
          <w:rFonts w:ascii="Times New Roman" w:eastAsia="MS Mincho" w:hAnsi="Times New Roman"/>
          <w:sz w:val="24"/>
          <w:szCs w:val="24"/>
          <w:lang w:val="be-BY"/>
        </w:rPr>
        <w:t>ҙ</w:t>
      </w:r>
      <w:r>
        <w:rPr>
          <w:rFonts w:ascii="Times New Roman" w:hAnsi="Times New Roman"/>
          <w:sz w:val="24"/>
          <w:szCs w:val="24"/>
          <w:lang w:val="be-BY"/>
        </w:rPr>
        <w:t>ыу,</w:t>
      </w:r>
    </w:p>
    <w:p w:rsidR="00EE3DC6" w:rsidRDefault="00EE3DC6" w:rsidP="00EE3DC6">
      <w:pPr>
        <w:pStyle w:val="a4"/>
        <w:numPr>
          <w:ilvl w:val="0"/>
          <w:numId w:val="7"/>
        </w:numPr>
        <w:spacing w:line="360" w:lineRule="auto"/>
        <w:jc w:val="both"/>
        <w:rPr>
          <w:rFonts w:ascii="Times New Roman" w:hAnsi="Times New Roman"/>
          <w:sz w:val="24"/>
          <w:szCs w:val="24"/>
          <w:lang w:val="be-BY"/>
        </w:rPr>
      </w:pPr>
      <w:r>
        <w:rPr>
          <w:rFonts w:ascii="Times New Roman" w:hAnsi="Times New Roman"/>
          <w:sz w:val="24"/>
          <w:szCs w:val="24"/>
          <w:lang w:val="be-BY"/>
        </w:rPr>
        <w:t>шундай у</w:t>
      </w:r>
      <w:r>
        <w:rPr>
          <w:rFonts w:ascii="Times New Roman" w:eastAsia="MS Mincho" w:hAnsi="Times New Roman"/>
          <w:sz w:val="24"/>
          <w:szCs w:val="24"/>
          <w:lang w:val="be-BY"/>
        </w:rPr>
        <w:t>ҡ</w:t>
      </w:r>
      <w:r>
        <w:rPr>
          <w:rFonts w:ascii="Times New Roman" w:hAnsi="Times New Roman"/>
          <w:sz w:val="24"/>
          <w:szCs w:val="24"/>
          <w:lang w:val="be-BY"/>
        </w:rPr>
        <w:t xml:space="preserve"> текст буйынса йә картина ниге</w:t>
      </w:r>
      <w:r>
        <w:rPr>
          <w:rFonts w:ascii="Times New Roman" w:eastAsia="MS Mincho" w:hAnsi="Times New Roman"/>
          <w:sz w:val="24"/>
          <w:szCs w:val="24"/>
          <w:lang w:val="be-BY"/>
        </w:rPr>
        <w:t>ҙ</w:t>
      </w:r>
      <w:r>
        <w:rPr>
          <w:rFonts w:ascii="Times New Roman" w:hAnsi="Times New Roman"/>
          <w:sz w:val="24"/>
          <w:szCs w:val="24"/>
          <w:lang w:val="be-BY"/>
        </w:rPr>
        <w:t>ендә 2-3 һорауға яуап я</w:t>
      </w:r>
      <w:r>
        <w:rPr>
          <w:rFonts w:ascii="Times New Roman" w:eastAsia="MS Mincho" w:hAnsi="Times New Roman"/>
          <w:sz w:val="24"/>
          <w:szCs w:val="24"/>
          <w:lang w:val="be-BY"/>
        </w:rPr>
        <w:t>ҙ</w:t>
      </w:r>
      <w:r>
        <w:rPr>
          <w:rFonts w:ascii="Times New Roman" w:hAnsi="Times New Roman"/>
          <w:sz w:val="24"/>
          <w:szCs w:val="24"/>
          <w:lang w:val="be-BY"/>
        </w:rPr>
        <w:t>ыу,</w:t>
      </w:r>
    </w:p>
    <w:p w:rsidR="00EE3DC6" w:rsidRDefault="00EE3DC6" w:rsidP="00EE3DC6">
      <w:pPr>
        <w:pStyle w:val="a4"/>
        <w:numPr>
          <w:ilvl w:val="0"/>
          <w:numId w:val="7"/>
        </w:numPr>
        <w:spacing w:line="360" w:lineRule="auto"/>
        <w:jc w:val="both"/>
        <w:rPr>
          <w:rFonts w:ascii="Times New Roman" w:hAnsi="Times New Roman"/>
          <w:sz w:val="24"/>
          <w:szCs w:val="24"/>
          <w:lang w:val="be-BY"/>
        </w:rPr>
      </w:pPr>
      <w:r>
        <w:rPr>
          <w:rFonts w:ascii="Times New Roman" w:hAnsi="Times New Roman"/>
          <w:sz w:val="24"/>
          <w:szCs w:val="24"/>
          <w:lang w:val="be-BY"/>
        </w:rPr>
        <w:t>бирелгән ситуация буйынса 2-3 һөйләмдән торған текст я</w:t>
      </w:r>
      <w:r>
        <w:rPr>
          <w:rFonts w:ascii="Times New Roman" w:eastAsia="MS Mincho" w:hAnsi="Times New Roman"/>
          <w:sz w:val="24"/>
          <w:szCs w:val="24"/>
          <w:lang w:val="be-BY"/>
        </w:rPr>
        <w:t>ҙ</w:t>
      </w:r>
      <w:r>
        <w:rPr>
          <w:rFonts w:ascii="Times New Roman" w:hAnsi="Times New Roman"/>
          <w:sz w:val="24"/>
          <w:szCs w:val="24"/>
          <w:lang w:val="be-BY"/>
        </w:rPr>
        <w:t>ыу,</w:t>
      </w:r>
    </w:p>
    <w:p w:rsidR="00EE3DC6" w:rsidRDefault="00EE3DC6" w:rsidP="00EE3DC6">
      <w:pPr>
        <w:pStyle w:val="a4"/>
        <w:numPr>
          <w:ilvl w:val="0"/>
          <w:numId w:val="7"/>
        </w:numPr>
        <w:spacing w:line="360" w:lineRule="auto"/>
        <w:jc w:val="both"/>
        <w:rPr>
          <w:rFonts w:ascii="Times New Roman" w:hAnsi="Times New Roman"/>
          <w:b/>
          <w:sz w:val="24"/>
          <w:szCs w:val="24"/>
          <w:lang w:val="be-BY"/>
        </w:rPr>
      </w:pPr>
      <w:r>
        <w:rPr>
          <w:rFonts w:ascii="Times New Roman" w:hAnsi="Times New Roman"/>
          <w:sz w:val="24"/>
          <w:szCs w:val="24"/>
          <w:lang w:val="be-BY"/>
        </w:rPr>
        <w:t>ны</w:t>
      </w:r>
      <w:r>
        <w:rPr>
          <w:rFonts w:ascii="Times New Roman" w:eastAsia="MS Mincho" w:hAnsi="Times New Roman"/>
          <w:sz w:val="24"/>
          <w:szCs w:val="24"/>
          <w:lang w:val="be-BY"/>
        </w:rPr>
        <w:t>ҡ</w:t>
      </w:r>
      <w:r>
        <w:rPr>
          <w:rFonts w:ascii="Times New Roman" w:hAnsi="Times New Roman"/>
          <w:sz w:val="24"/>
          <w:szCs w:val="24"/>
          <w:lang w:val="be-BY"/>
        </w:rPr>
        <w:t>лы ә</w:t>
      </w:r>
      <w:r>
        <w:rPr>
          <w:rFonts w:ascii="Times New Roman" w:eastAsia="MS Mincho" w:hAnsi="Times New Roman"/>
          <w:sz w:val="24"/>
          <w:szCs w:val="24"/>
          <w:lang w:val="be-BY"/>
        </w:rPr>
        <w:t>ҙ</w:t>
      </w:r>
      <w:r>
        <w:rPr>
          <w:rFonts w:ascii="Times New Roman" w:hAnsi="Times New Roman"/>
          <w:sz w:val="24"/>
          <w:szCs w:val="24"/>
          <w:lang w:val="be-BY"/>
        </w:rPr>
        <w:t>ерлектән һуң өйрәтеү характерындағы диктант, изложение, инша я</w:t>
      </w:r>
      <w:r>
        <w:rPr>
          <w:rFonts w:ascii="Times New Roman" w:eastAsia="MS Mincho" w:hAnsi="Times New Roman"/>
          <w:sz w:val="24"/>
          <w:szCs w:val="24"/>
          <w:lang w:val="be-BY"/>
        </w:rPr>
        <w:t>ҙ</w:t>
      </w:r>
      <w:r>
        <w:rPr>
          <w:rFonts w:ascii="Times New Roman" w:hAnsi="Times New Roman"/>
          <w:sz w:val="24"/>
          <w:szCs w:val="24"/>
          <w:lang w:val="be-BY"/>
        </w:rPr>
        <w:t>ыу (программала күрһәтелгән нормалар күләмендә).</w:t>
      </w:r>
    </w:p>
    <w:p w:rsidR="00EE3DC6" w:rsidRPr="00B10E61" w:rsidRDefault="00EE3DC6" w:rsidP="00EE3DC6">
      <w:pPr>
        <w:spacing w:after="0" w:line="240" w:lineRule="auto"/>
        <w:rPr>
          <w:rFonts w:ascii="Times New Roman" w:eastAsia="Calibri" w:hAnsi="Times New Roman" w:cs="Times New Roman"/>
          <w:b/>
          <w:sz w:val="24"/>
          <w:szCs w:val="24"/>
          <w:lang w:val="be-BY"/>
        </w:rPr>
      </w:pPr>
      <w:r w:rsidRPr="00B10E61">
        <w:rPr>
          <w:rFonts w:ascii="Times New Roman" w:eastAsia="Arial" w:hAnsi="Times New Roman" w:cs="Times New Roman"/>
          <w:b/>
          <w:spacing w:val="-3"/>
          <w:sz w:val="24"/>
          <w:szCs w:val="24"/>
          <w:lang w:val="ba-RU"/>
        </w:rPr>
        <w:t xml:space="preserve">Шәхси үҫеш  </w:t>
      </w:r>
      <w:r w:rsidRPr="00B10E61">
        <w:rPr>
          <w:rFonts w:ascii="Times New Roman" w:eastAsia="Arial" w:hAnsi="Times New Roman" w:cs="Times New Roman"/>
          <w:b/>
          <w:spacing w:val="-3"/>
          <w:sz w:val="24"/>
          <w:szCs w:val="24"/>
          <w:lang w:val="be-BY"/>
        </w:rPr>
        <w:t>һөҙөмтәләре</w:t>
      </w:r>
    </w:p>
    <w:p w:rsidR="00EE3DC6" w:rsidRPr="00B10E61" w:rsidRDefault="00EE3DC6" w:rsidP="00EE3DC6">
      <w:pPr>
        <w:spacing w:after="0" w:line="240" w:lineRule="auto"/>
        <w:ind w:right="20" w:firstLine="360"/>
        <w:jc w:val="both"/>
        <w:rPr>
          <w:rFonts w:ascii="Times New Roman" w:eastAsia="Arial" w:hAnsi="Times New Roman" w:cs="Times New Roman"/>
          <w:sz w:val="24"/>
          <w:szCs w:val="24"/>
          <w:lang w:val="ba-RU"/>
        </w:rPr>
      </w:pPr>
      <w:r w:rsidRPr="00B10E61">
        <w:rPr>
          <w:rFonts w:ascii="Times New Roman" w:eastAsia="Arial" w:hAnsi="Times New Roman" w:cs="Times New Roman"/>
          <w:spacing w:val="1"/>
          <w:sz w:val="24"/>
          <w:szCs w:val="24"/>
          <w:shd w:val="clear" w:color="auto" w:fill="FFFFFF"/>
          <w:lang w:val="ba-RU"/>
        </w:rPr>
        <w:t>Баланы шәхес итеп үҫтереү, кешелек сифаттарын тәрбиәләү. Уны үҙ аллы үҫешкә, камиллашыу оҫта</w:t>
      </w:r>
      <w:r w:rsidRPr="00B10E61">
        <w:rPr>
          <w:rFonts w:ascii="Times New Roman" w:eastAsia="Arial" w:hAnsi="Times New Roman" w:cs="Times New Roman"/>
          <w:spacing w:val="1"/>
          <w:sz w:val="24"/>
          <w:szCs w:val="24"/>
          <w:shd w:val="clear" w:color="auto" w:fill="FFFFFF"/>
          <w:lang w:val="ba-RU"/>
        </w:rPr>
        <w:softHyphen/>
        <w:t>лығына өйрәтеү. Һөҙөмтәлә уҡымышлы, үҙ еренең, иленең, халҡының ҡиммәттәренә төшөнгән, уны һан</w:t>
      </w:r>
      <w:r w:rsidRPr="00B10E61">
        <w:rPr>
          <w:rFonts w:ascii="Times New Roman" w:eastAsia="Arial" w:hAnsi="Times New Roman" w:cs="Times New Roman"/>
          <w:spacing w:val="1"/>
          <w:sz w:val="24"/>
          <w:szCs w:val="24"/>
          <w:shd w:val="clear" w:color="auto" w:fill="FFFFFF"/>
          <w:lang w:val="ba-RU"/>
        </w:rPr>
        <w:softHyphen/>
        <w:t>лаған һәм һаҡлаған, яҡлаған социум итеп форма</w:t>
      </w:r>
      <w:r w:rsidRPr="00B10E61">
        <w:rPr>
          <w:rFonts w:ascii="Times New Roman" w:eastAsia="Arial" w:hAnsi="Times New Roman" w:cs="Times New Roman"/>
          <w:spacing w:val="1"/>
          <w:sz w:val="24"/>
          <w:szCs w:val="24"/>
          <w:shd w:val="clear" w:color="auto" w:fill="FFFFFF"/>
          <w:lang w:val="ba-RU"/>
        </w:rPr>
        <w:softHyphen/>
        <w:t>лаштырыуға башланғыс нигеҙ һалыу.</w:t>
      </w:r>
    </w:p>
    <w:p w:rsidR="00EE3DC6" w:rsidRPr="00B10E61" w:rsidRDefault="00EE3DC6" w:rsidP="00EE3DC6">
      <w:pPr>
        <w:spacing w:after="0" w:line="240" w:lineRule="auto"/>
        <w:ind w:right="20" w:firstLine="340"/>
        <w:jc w:val="both"/>
        <w:rPr>
          <w:rFonts w:ascii="Times New Roman" w:eastAsia="Arial" w:hAnsi="Times New Roman" w:cs="Times New Roman"/>
          <w:sz w:val="24"/>
          <w:szCs w:val="24"/>
          <w:lang w:val="ba-RU"/>
        </w:rPr>
      </w:pPr>
      <w:r w:rsidRPr="00B10E61">
        <w:rPr>
          <w:rFonts w:ascii="Times New Roman" w:eastAsia="Arial" w:hAnsi="Times New Roman" w:cs="Times New Roman"/>
          <w:spacing w:val="1"/>
          <w:sz w:val="24"/>
          <w:szCs w:val="24"/>
          <w:shd w:val="clear" w:color="auto" w:fill="FFFFFF"/>
          <w:lang w:val="ba-RU"/>
        </w:rPr>
        <w:t>Был йүнәлештә уҡыусыға уҡыуҙың һәм белем алыуҙың мөһимлеген, үҫеш кәрәклеген аңлатырға, ҡыҙыҡһыныу теләген булдырырға; үҙ-үҙеңце һәм тор</w:t>
      </w:r>
      <w:r w:rsidRPr="00B10E61">
        <w:rPr>
          <w:rFonts w:ascii="Times New Roman" w:eastAsia="Arial" w:hAnsi="Times New Roman" w:cs="Times New Roman"/>
          <w:spacing w:val="1"/>
          <w:sz w:val="24"/>
          <w:szCs w:val="24"/>
          <w:shd w:val="clear" w:color="auto" w:fill="FFFFFF"/>
          <w:lang w:val="ba-RU"/>
        </w:rPr>
        <w:softHyphen/>
        <w:t>мошто аңлауҙы сығанаҡ итеп ҡабул итергә, тарихи- мәҙәни ваҡиғаларҙы, кешелек ҡиммәттәре менән әҙәбиәттәге айырым сәнғәт төрө икәнен белергә өйрәтергә кәрәк. Әҙәби әҫәрҙәрҙе тулыһынса һәм эмоциональ ҡабул итеү үҙ фекереңде булдырыуға һәм әңгәмәсенекен хөрмәт итеү талаптарына яуап бирә.</w:t>
      </w:r>
    </w:p>
    <w:p w:rsidR="00EE3DC6" w:rsidRPr="00B10E61" w:rsidRDefault="00EE3DC6" w:rsidP="00EE3DC6">
      <w:pPr>
        <w:spacing w:after="0" w:line="240" w:lineRule="auto"/>
        <w:rPr>
          <w:rFonts w:ascii="Times New Roman" w:eastAsia="Arial" w:hAnsi="Times New Roman" w:cs="Times New Roman"/>
          <w:b/>
          <w:spacing w:val="-1"/>
          <w:sz w:val="24"/>
          <w:szCs w:val="24"/>
          <w:lang w:val="ba-RU"/>
        </w:rPr>
      </w:pPr>
    </w:p>
    <w:p w:rsidR="00EE3DC6" w:rsidRPr="00B10E61" w:rsidRDefault="00EE3DC6" w:rsidP="00EE3DC6">
      <w:pPr>
        <w:spacing w:after="0" w:line="240" w:lineRule="auto"/>
        <w:rPr>
          <w:rFonts w:ascii="Times New Roman" w:eastAsia="Calibri" w:hAnsi="Times New Roman" w:cs="Times New Roman"/>
          <w:b/>
          <w:sz w:val="24"/>
          <w:szCs w:val="24"/>
          <w:lang w:val="be-BY"/>
        </w:rPr>
      </w:pPr>
      <w:r w:rsidRPr="00B10E61">
        <w:rPr>
          <w:rFonts w:ascii="Times New Roman" w:eastAsia="Arial" w:hAnsi="Times New Roman" w:cs="Times New Roman"/>
          <w:b/>
          <w:spacing w:val="-1"/>
          <w:sz w:val="24"/>
          <w:szCs w:val="24"/>
          <w:lang w:val="ba-RU"/>
        </w:rPr>
        <w:t xml:space="preserve">Метапредмет </w:t>
      </w:r>
      <w:r w:rsidRPr="00B10E61">
        <w:rPr>
          <w:rFonts w:ascii="Times New Roman" w:eastAsia="Arial" w:hAnsi="Times New Roman" w:cs="Times New Roman"/>
          <w:b/>
          <w:spacing w:val="-3"/>
          <w:sz w:val="24"/>
          <w:szCs w:val="24"/>
          <w:lang w:val="be-BY"/>
        </w:rPr>
        <w:t>һөҙөмтәләре</w:t>
      </w:r>
      <w:r w:rsidRPr="00B10E61">
        <w:rPr>
          <w:rFonts w:ascii="Times New Roman" w:eastAsia="Arial" w:hAnsi="Times New Roman" w:cs="Times New Roman"/>
          <w:spacing w:val="-1"/>
          <w:sz w:val="24"/>
          <w:szCs w:val="24"/>
          <w:lang w:val="ba-RU"/>
        </w:rPr>
        <w:tab/>
      </w:r>
      <w:r w:rsidRPr="00B10E61">
        <w:rPr>
          <w:rFonts w:ascii="Times New Roman" w:eastAsia="Arial" w:hAnsi="Times New Roman" w:cs="Times New Roman"/>
          <w:spacing w:val="-1"/>
          <w:sz w:val="24"/>
          <w:szCs w:val="24"/>
          <w:lang w:val="ba-RU"/>
        </w:rPr>
        <w:tab/>
      </w:r>
      <w:r w:rsidRPr="00B10E61">
        <w:rPr>
          <w:rFonts w:ascii="Times New Roman" w:eastAsia="Arial" w:hAnsi="Times New Roman" w:cs="Times New Roman"/>
          <w:spacing w:val="-1"/>
          <w:sz w:val="24"/>
          <w:szCs w:val="24"/>
          <w:lang w:val="ba-RU"/>
        </w:rPr>
        <w:tab/>
      </w:r>
    </w:p>
    <w:p w:rsidR="00EE3DC6" w:rsidRPr="00B10E61" w:rsidRDefault="00EE3DC6" w:rsidP="00EE3DC6">
      <w:pPr>
        <w:spacing w:after="0" w:line="240" w:lineRule="auto"/>
        <w:ind w:right="20" w:firstLine="340"/>
        <w:jc w:val="both"/>
        <w:rPr>
          <w:rFonts w:ascii="Times New Roman" w:eastAsia="Arial" w:hAnsi="Times New Roman" w:cs="Times New Roman"/>
          <w:sz w:val="24"/>
          <w:szCs w:val="24"/>
          <w:lang w:val="ba-RU"/>
        </w:rPr>
      </w:pPr>
      <w:r w:rsidRPr="00B10E61">
        <w:rPr>
          <w:rFonts w:ascii="Times New Roman" w:eastAsia="Arial" w:hAnsi="Times New Roman" w:cs="Times New Roman"/>
          <w:spacing w:val="1"/>
          <w:sz w:val="24"/>
          <w:szCs w:val="24"/>
          <w:shd w:val="clear" w:color="auto" w:fill="FFFFFF"/>
          <w:lang w:val="ba-RU"/>
        </w:rPr>
        <w:t>Универсаль эш төрҙәренә өйрәтеү: танып белеү, регулятив һәм коммуникатив эшмәкәрлек, йәғни баланы үҙ аллы уҡыуға, белем алырға өйрәтеү.</w:t>
      </w:r>
    </w:p>
    <w:p w:rsidR="00EE3DC6" w:rsidRPr="00B10E61" w:rsidRDefault="00EE3DC6" w:rsidP="00EE3DC6">
      <w:pPr>
        <w:numPr>
          <w:ilvl w:val="0"/>
          <w:numId w:val="1"/>
        </w:numPr>
        <w:tabs>
          <w:tab w:val="left" w:pos="591"/>
        </w:tabs>
        <w:spacing w:after="0" w:line="240" w:lineRule="auto"/>
        <w:ind w:right="20"/>
        <w:contextualSpacing/>
        <w:jc w:val="both"/>
        <w:rPr>
          <w:rFonts w:ascii="Times New Roman" w:eastAsia="Arial" w:hAnsi="Times New Roman" w:cs="Times New Roman"/>
          <w:bCs/>
          <w:kern w:val="32"/>
          <w:sz w:val="24"/>
          <w:szCs w:val="24"/>
          <w:lang w:val="ba-RU"/>
        </w:rPr>
      </w:pPr>
      <w:r w:rsidRPr="00B10E61">
        <w:rPr>
          <w:rFonts w:ascii="Times New Roman" w:eastAsia="Arial" w:hAnsi="Times New Roman" w:cs="Times New Roman"/>
          <w:bCs/>
          <w:spacing w:val="1"/>
          <w:kern w:val="32"/>
          <w:sz w:val="24"/>
          <w:szCs w:val="24"/>
          <w:shd w:val="clear" w:color="auto" w:fill="FFFFFF"/>
          <w:lang w:val="ba-RU"/>
        </w:rPr>
        <w:t>әҙәбиәттән, фәнни-популяр мәҡәләләрҙән, белемде арттырырҙай материалдарҙы, кәрәкле мәғлүмәтте таба алыу;</w:t>
      </w:r>
    </w:p>
    <w:p w:rsidR="00EE3DC6" w:rsidRPr="00B10E61" w:rsidRDefault="00EE3DC6" w:rsidP="00EE3DC6">
      <w:pPr>
        <w:numPr>
          <w:ilvl w:val="0"/>
          <w:numId w:val="1"/>
        </w:numPr>
        <w:tabs>
          <w:tab w:val="left" w:pos="579"/>
        </w:tabs>
        <w:spacing w:after="0" w:line="240" w:lineRule="auto"/>
        <w:ind w:right="20" w:firstLine="340"/>
        <w:jc w:val="both"/>
        <w:rPr>
          <w:rFonts w:ascii="Times New Roman" w:eastAsia="Arial" w:hAnsi="Times New Roman" w:cs="Times New Roman"/>
          <w:sz w:val="24"/>
          <w:szCs w:val="24"/>
          <w:lang w:val="ba-RU"/>
        </w:rPr>
      </w:pPr>
      <w:r w:rsidRPr="00B10E61">
        <w:rPr>
          <w:rFonts w:ascii="Times New Roman" w:eastAsia="Arial" w:hAnsi="Times New Roman" w:cs="Times New Roman"/>
          <w:spacing w:val="1"/>
          <w:sz w:val="24"/>
          <w:szCs w:val="24"/>
          <w:shd w:val="clear" w:color="auto" w:fill="FFFFFF"/>
          <w:lang w:val="ba-RU"/>
        </w:rPr>
        <w:t>әҙәби әҫәрҙәрҙе анализлау (тексты өлөштәргә бүлеү, план төҙөү, тасуирлау сараларын таба белеү) һәм текстың төп фекерен асыҡлау;</w:t>
      </w:r>
    </w:p>
    <w:p w:rsidR="00EE3DC6" w:rsidRPr="00B10E61" w:rsidRDefault="00EE3DC6" w:rsidP="00EE3DC6">
      <w:pPr>
        <w:numPr>
          <w:ilvl w:val="0"/>
          <w:numId w:val="1"/>
        </w:numPr>
        <w:tabs>
          <w:tab w:val="left" w:pos="558"/>
        </w:tabs>
        <w:spacing w:after="0" w:line="240" w:lineRule="auto"/>
        <w:ind w:right="20" w:firstLine="340"/>
        <w:jc w:val="both"/>
        <w:rPr>
          <w:rFonts w:ascii="Times New Roman" w:eastAsia="Arial" w:hAnsi="Times New Roman" w:cs="Times New Roman"/>
          <w:sz w:val="24"/>
          <w:szCs w:val="24"/>
          <w:lang w:val="ba-RU"/>
        </w:rPr>
      </w:pPr>
      <w:r w:rsidRPr="00B10E61">
        <w:rPr>
          <w:rFonts w:ascii="Times New Roman" w:eastAsia="Arial" w:hAnsi="Times New Roman" w:cs="Times New Roman"/>
          <w:spacing w:val="1"/>
          <w:sz w:val="24"/>
          <w:szCs w:val="24"/>
          <w:shd w:val="clear" w:color="auto" w:fill="FFFFFF"/>
          <w:lang w:val="ba-RU"/>
        </w:rPr>
        <w:t>үҙеңдең фекереңде, уйыңды әңгәмәсеңә еткерә алыу;</w:t>
      </w:r>
    </w:p>
    <w:p w:rsidR="00EE3DC6" w:rsidRPr="00B10E61" w:rsidRDefault="00EE3DC6" w:rsidP="00EE3DC6">
      <w:pPr>
        <w:numPr>
          <w:ilvl w:val="0"/>
          <w:numId w:val="1"/>
        </w:numPr>
        <w:tabs>
          <w:tab w:val="left" w:pos="589"/>
        </w:tabs>
        <w:spacing w:after="0" w:line="240" w:lineRule="auto"/>
        <w:ind w:right="20" w:firstLine="340"/>
        <w:jc w:val="both"/>
        <w:rPr>
          <w:rFonts w:ascii="Times New Roman" w:eastAsia="Arial" w:hAnsi="Times New Roman" w:cs="Times New Roman"/>
          <w:sz w:val="24"/>
          <w:szCs w:val="24"/>
          <w:lang w:val="ba-RU"/>
        </w:rPr>
      </w:pPr>
      <w:r w:rsidRPr="00B10E61">
        <w:rPr>
          <w:rFonts w:ascii="Times New Roman" w:eastAsia="Arial" w:hAnsi="Times New Roman" w:cs="Times New Roman"/>
          <w:spacing w:val="1"/>
          <w:sz w:val="24"/>
          <w:szCs w:val="24"/>
          <w:shd w:val="clear" w:color="auto" w:fill="FFFFFF"/>
          <w:lang w:val="ba-RU"/>
        </w:rPr>
        <w:t>тирә-йүн, тәбиғәт менән гармонияла йәшәү ҡағиҙәләрен, ысулдарын үҙләштереү;</w:t>
      </w:r>
    </w:p>
    <w:p w:rsidR="00EE3DC6" w:rsidRPr="00B10E61" w:rsidRDefault="00EE3DC6" w:rsidP="00EE3DC6">
      <w:pPr>
        <w:numPr>
          <w:ilvl w:val="0"/>
          <w:numId w:val="1"/>
        </w:numPr>
        <w:tabs>
          <w:tab w:val="left" w:pos="596"/>
        </w:tabs>
        <w:spacing w:after="0" w:line="240" w:lineRule="auto"/>
        <w:ind w:right="20" w:firstLine="340"/>
        <w:jc w:val="both"/>
        <w:rPr>
          <w:rFonts w:ascii="Times New Roman" w:eastAsia="Arial" w:hAnsi="Times New Roman" w:cs="Times New Roman"/>
          <w:sz w:val="24"/>
          <w:szCs w:val="24"/>
          <w:lang w:val="ba-RU"/>
        </w:rPr>
      </w:pPr>
      <w:r w:rsidRPr="00B10E61">
        <w:rPr>
          <w:rFonts w:ascii="Times New Roman" w:eastAsia="Arial" w:hAnsi="Times New Roman" w:cs="Times New Roman"/>
          <w:spacing w:val="1"/>
          <w:sz w:val="24"/>
          <w:szCs w:val="24"/>
          <w:shd w:val="clear" w:color="auto" w:fill="FFFFFF"/>
          <w:lang w:val="ba-RU"/>
        </w:rPr>
        <w:t>йәмғиәттәге тәртип һәм әхлаҡ ҡағиҙәләрен белеү;</w:t>
      </w:r>
    </w:p>
    <w:p w:rsidR="00EE3DC6" w:rsidRPr="00B10E61" w:rsidRDefault="00EE3DC6" w:rsidP="00EE3DC6">
      <w:pPr>
        <w:tabs>
          <w:tab w:val="left" w:pos="564"/>
        </w:tabs>
        <w:spacing w:after="0" w:line="240" w:lineRule="auto"/>
        <w:jc w:val="both"/>
        <w:rPr>
          <w:rFonts w:ascii="Times New Roman" w:eastAsia="Arial" w:hAnsi="Times New Roman" w:cs="Times New Roman"/>
          <w:sz w:val="24"/>
          <w:szCs w:val="24"/>
          <w:lang w:val="ba-RU"/>
        </w:rPr>
      </w:pPr>
      <w:r w:rsidRPr="00B10E61">
        <w:rPr>
          <w:rFonts w:ascii="Times New Roman" w:eastAsia="Arial" w:hAnsi="Times New Roman" w:cs="Times New Roman"/>
          <w:sz w:val="24"/>
          <w:szCs w:val="24"/>
          <w:lang w:val="ba-RU"/>
        </w:rPr>
        <w:t xml:space="preserve">      -   </w:t>
      </w:r>
      <w:r w:rsidRPr="00B10E61">
        <w:rPr>
          <w:rFonts w:ascii="Times New Roman" w:eastAsia="Arial" w:hAnsi="Times New Roman" w:cs="Times New Roman"/>
          <w:sz w:val="24"/>
          <w:szCs w:val="24"/>
          <w:shd w:val="clear" w:color="auto" w:fill="FFFFFF"/>
          <w:lang w:val="ba-RU"/>
        </w:rPr>
        <w:t>аңлы   анализлау   эшмәкәрлеген   булдырыу;</w:t>
      </w:r>
    </w:p>
    <w:p w:rsidR="00EE3DC6" w:rsidRPr="00B10E61" w:rsidRDefault="00EE3DC6" w:rsidP="00EE3DC6">
      <w:pPr>
        <w:numPr>
          <w:ilvl w:val="0"/>
          <w:numId w:val="2"/>
        </w:numPr>
        <w:tabs>
          <w:tab w:val="left" w:pos="582"/>
        </w:tabs>
        <w:spacing w:after="0" w:line="240" w:lineRule="auto"/>
        <w:ind w:right="20" w:firstLine="340"/>
        <w:jc w:val="both"/>
        <w:rPr>
          <w:rFonts w:ascii="Times New Roman" w:eastAsia="Arial" w:hAnsi="Times New Roman" w:cs="Times New Roman"/>
          <w:sz w:val="24"/>
          <w:szCs w:val="24"/>
          <w:lang w:val="ba-RU"/>
        </w:rPr>
      </w:pPr>
      <w:r w:rsidRPr="00B10E61">
        <w:rPr>
          <w:rFonts w:ascii="Times New Roman" w:eastAsia="Arial" w:hAnsi="Times New Roman" w:cs="Times New Roman"/>
          <w:sz w:val="24"/>
          <w:szCs w:val="24"/>
          <w:shd w:val="clear" w:color="auto" w:fill="FFFFFF"/>
          <w:lang w:val="ba-RU"/>
        </w:rPr>
        <w:t>төркөмдәрҙә эшләү үҙең әһәмиәтен аңлау һәм уларҙа эшләү тәртибен үҙләштереү.</w:t>
      </w:r>
    </w:p>
    <w:p w:rsidR="00EE3DC6" w:rsidRPr="00B10E61" w:rsidRDefault="00EE3DC6" w:rsidP="00EE3DC6">
      <w:pPr>
        <w:spacing w:after="0" w:line="360" w:lineRule="auto"/>
        <w:ind w:firstLine="705"/>
        <w:rPr>
          <w:rFonts w:ascii="Times New Roman" w:hAnsi="Times New Roman" w:cs="Times New Roman"/>
          <w:sz w:val="24"/>
          <w:szCs w:val="24"/>
          <w:lang w:val="be-BY"/>
        </w:rPr>
      </w:pPr>
      <w:r w:rsidRPr="00B10E61">
        <w:rPr>
          <w:rFonts w:ascii="Times New Roman" w:hAnsi="Times New Roman" w:cs="Times New Roman"/>
          <w:b/>
          <w:bCs/>
          <w:sz w:val="24"/>
          <w:szCs w:val="24"/>
          <w:lang w:val="be-BY"/>
        </w:rPr>
        <w:t>Предмет һө</w:t>
      </w:r>
      <w:r w:rsidRPr="00B10E61">
        <w:rPr>
          <w:rFonts w:ascii="Times New Roman" w:eastAsia="MS Mincho" w:hAnsi="Times New Roman" w:cs="Times New Roman"/>
          <w:b/>
          <w:bCs/>
          <w:sz w:val="24"/>
          <w:szCs w:val="24"/>
          <w:lang w:val="be-BY"/>
        </w:rPr>
        <w:t>ҙ</w:t>
      </w:r>
      <w:r w:rsidRPr="00B10E61">
        <w:rPr>
          <w:rFonts w:ascii="Times New Roman" w:hAnsi="Times New Roman" w:cs="Times New Roman"/>
          <w:b/>
          <w:bCs/>
          <w:sz w:val="24"/>
          <w:szCs w:val="24"/>
          <w:lang w:val="be-BY"/>
        </w:rPr>
        <w:t>өмтәләре:</w:t>
      </w:r>
      <w:r w:rsidRPr="00B10E61">
        <w:rPr>
          <w:rFonts w:ascii="Times New Roman" w:hAnsi="Times New Roman" w:cs="Times New Roman"/>
          <w:sz w:val="24"/>
          <w:szCs w:val="24"/>
          <w:lang w:val="be-BY"/>
        </w:rPr>
        <w:t xml:space="preserve"> баш</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орт теле нормалары (фонетик, лексик, грамматик) тураһында башланғыс белешмә; (курс йөкмәткеһе кимәлендә) өн, хәреф, һү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 xml:space="preserve"> кеүек тел берәмектәрен табыу һәм сағыштырыу һәләте.</w:t>
      </w:r>
    </w:p>
    <w:p w:rsidR="00EE3DC6" w:rsidRPr="00B10E61" w:rsidRDefault="00EE3DC6" w:rsidP="00EE3DC6">
      <w:pPr>
        <w:spacing w:after="0" w:line="360" w:lineRule="auto"/>
        <w:ind w:firstLine="705"/>
        <w:rPr>
          <w:rFonts w:ascii="Times New Roman" w:hAnsi="Times New Roman" w:cs="Times New Roman"/>
          <w:sz w:val="24"/>
          <w:szCs w:val="24"/>
          <w:lang w:val="be-BY"/>
        </w:rPr>
      </w:pPr>
      <w:r w:rsidRPr="00B10E61">
        <w:rPr>
          <w:rFonts w:ascii="Times New Roman" w:hAnsi="Times New Roman" w:cs="Times New Roman"/>
          <w:b/>
          <w:bCs/>
          <w:sz w:val="24"/>
          <w:szCs w:val="24"/>
          <w:lang w:val="be-BY"/>
        </w:rPr>
        <w:t xml:space="preserve">А. </w:t>
      </w:r>
      <w:r w:rsidRPr="00B10E61">
        <w:rPr>
          <w:rFonts w:ascii="Times New Roman" w:hAnsi="Times New Roman" w:cs="Times New Roman"/>
          <w:sz w:val="24"/>
          <w:szCs w:val="24"/>
          <w:lang w:val="be-BY"/>
        </w:rPr>
        <w:t>Коммуникатив сферала (баш</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орт телен аралашыу сараһы булара</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 xml:space="preserve"> өйрәнеү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ә)</w:t>
      </w:r>
    </w:p>
    <w:p w:rsidR="00EE3DC6" w:rsidRPr="00B10E61" w:rsidRDefault="00EE3DC6" w:rsidP="00EE3DC6">
      <w:pPr>
        <w:spacing w:after="0" w:line="360" w:lineRule="auto"/>
        <w:ind w:firstLine="705"/>
        <w:rPr>
          <w:rFonts w:ascii="Times New Roman" w:hAnsi="Times New Roman" w:cs="Times New Roman"/>
          <w:sz w:val="24"/>
          <w:szCs w:val="24"/>
          <w:lang w:val="be-BY"/>
        </w:rPr>
      </w:pPr>
      <w:r w:rsidRPr="00B10E61">
        <w:rPr>
          <w:rFonts w:ascii="Times New Roman" w:hAnsi="Times New Roman" w:cs="Times New Roman"/>
          <w:sz w:val="24"/>
          <w:szCs w:val="24"/>
          <w:u w:val="single"/>
          <w:lang w:val="be-BY"/>
        </w:rPr>
        <w:t>Телмәр эшмәкәрлегенең түбәндәге төр</w:t>
      </w:r>
      <w:r w:rsidRPr="00B10E61">
        <w:rPr>
          <w:rFonts w:ascii="Times New Roman" w:eastAsia="MS Mincho" w:hAnsi="Times New Roman" w:cs="Times New Roman"/>
          <w:sz w:val="24"/>
          <w:szCs w:val="24"/>
          <w:u w:val="single"/>
          <w:lang w:val="be-BY"/>
        </w:rPr>
        <w:t>ҙ</w:t>
      </w:r>
      <w:r w:rsidRPr="00B10E61">
        <w:rPr>
          <w:rFonts w:ascii="Times New Roman" w:hAnsi="Times New Roman" w:cs="Times New Roman"/>
          <w:sz w:val="24"/>
          <w:szCs w:val="24"/>
          <w:u w:val="single"/>
          <w:lang w:val="be-BY"/>
        </w:rPr>
        <w:t>әрендә телмәр компетенцияһы:</w:t>
      </w:r>
    </w:p>
    <w:p w:rsidR="00EE3DC6" w:rsidRPr="00B10E61" w:rsidRDefault="00EE3DC6" w:rsidP="00EE3DC6">
      <w:pPr>
        <w:spacing w:after="0" w:line="360" w:lineRule="auto"/>
        <w:ind w:firstLine="705"/>
        <w:rPr>
          <w:rFonts w:ascii="Times New Roman" w:hAnsi="Times New Roman" w:cs="Times New Roman"/>
          <w:sz w:val="24"/>
          <w:szCs w:val="24"/>
          <w:lang w:val="be-BY"/>
        </w:rPr>
      </w:pPr>
      <w:r w:rsidRPr="00B10E61">
        <w:rPr>
          <w:rFonts w:ascii="Times New Roman" w:hAnsi="Times New Roman" w:cs="Times New Roman"/>
          <w:sz w:val="24"/>
          <w:szCs w:val="24"/>
          <w:lang w:val="be-BY"/>
        </w:rPr>
        <w:t>һөйләү телмәрендә:</w:t>
      </w:r>
    </w:p>
    <w:p w:rsidR="00EE3DC6" w:rsidRPr="00B10E61" w:rsidRDefault="00EE3DC6" w:rsidP="00EE3DC6">
      <w:pPr>
        <w:spacing w:after="0" w:line="360" w:lineRule="auto"/>
        <w:ind w:firstLine="705"/>
        <w:rPr>
          <w:rFonts w:ascii="Times New Roman" w:hAnsi="Times New Roman" w:cs="Times New Roman"/>
          <w:sz w:val="24"/>
          <w:szCs w:val="24"/>
          <w:lang w:val="be-BY"/>
        </w:rPr>
      </w:pPr>
      <w:r w:rsidRPr="00B10E61">
        <w:rPr>
          <w:rFonts w:ascii="Times New Roman" w:hAnsi="Times New Roman" w:cs="Times New Roman"/>
          <w:sz w:val="24"/>
          <w:szCs w:val="24"/>
          <w:lang w:val="be-BY"/>
        </w:rPr>
        <w:lastRenderedPageBreak/>
        <w:t>- аралашыу</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ың типик ситуацияларында элементар этикет диалог алып барыу;</w:t>
      </w:r>
    </w:p>
    <w:p w:rsidR="00EE3DC6" w:rsidRPr="00B10E61" w:rsidRDefault="00EE3DC6" w:rsidP="00EE3DC6">
      <w:pPr>
        <w:spacing w:after="0" w:line="360" w:lineRule="auto"/>
        <w:ind w:firstLine="705"/>
        <w:rPr>
          <w:rFonts w:ascii="Times New Roman" w:hAnsi="Times New Roman" w:cs="Times New Roman"/>
          <w:sz w:val="24"/>
          <w:szCs w:val="24"/>
          <w:lang w:val="be-BY"/>
        </w:rPr>
      </w:pPr>
      <w:r w:rsidRPr="00B10E61">
        <w:rPr>
          <w:rFonts w:ascii="Times New Roman" w:hAnsi="Times New Roman" w:cs="Times New Roman"/>
          <w:sz w:val="24"/>
          <w:szCs w:val="24"/>
          <w:lang w:val="be-BY"/>
        </w:rPr>
        <w:t>- элементар кимәлдә 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ыусының 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е, ғаиләһе, ду</w:t>
      </w:r>
      <w:r w:rsidRPr="00B10E61">
        <w:rPr>
          <w:rFonts w:ascii="Times New Roman" w:eastAsia="MS Mincho" w:hAnsi="Times New Roman" w:cs="Times New Roman"/>
          <w:sz w:val="24"/>
          <w:szCs w:val="24"/>
          <w:lang w:val="be-BY"/>
        </w:rPr>
        <w:t>ҫ</w:t>
      </w:r>
      <w:r w:rsidRPr="00B10E61">
        <w:rPr>
          <w:rFonts w:ascii="Times New Roman" w:hAnsi="Times New Roman" w:cs="Times New Roman"/>
          <w:sz w:val="24"/>
          <w:szCs w:val="24"/>
          <w:lang w:val="be-BY"/>
        </w:rPr>
        <w:t xml:space="preserve">ы тураһында һөйләүе; предмет, картинаны һүрәтләүе; персонажды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ы</w:t>
      </w:r>
      <w:r w:rsidRPr="00B10E61">
        <w:rPr>
          <w:rFonts w:ascii="Times New Roman" w:eastAsia="MS Mincho" w:hAnsi="Times New Roman" w:cs="Times New Roman"/>
          <w:sz w:val="24"/>
          <w:szCs w:val="24"/>
          <w:lang w:val="be-BY"/>
        </w:rPr>
        <w:t>ҡҫ</w:t>
      </w:r>
      <w:r w:rsidRPr="00B10E61">
        <w:rPr>
          <w:rFonts w:ascii="Times New Roman" w:hAnsi="Times New Roman" w:cs="Times New Roman"/>
          <w:sz w:val="24"/>
          <w:szCs w:val="24"/>
          <w:lang w:val="be-BY"/>
        </w:rPr>
        <w:t xml:space="preserve">аса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ылы</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һырлауы;</w:t>
      </w:r>
    </w:p>
    <w:p w:rsidR="00EE3DC6" w:rsidRPr="00B10E61" w:rsidRDefault="00EE3DC6" w:rsidP="00EE3DC6">
      <w:pPr>
        <w:spacing w:after="0" w:line="360" w:lineRule="auto"/>
        <w:ind w:firstLine="705"/>
        <w:rPr>
          <w:rFonts w:ascii="Times New Roman" w:hAnsi="Times New Roman" w:cs="Times New Roman"/>
          <w:sz w:val="24"/>
          <w:szCs w:val="24"/>
          <w:lang w:val="be-BY"/>
        </w:rPr>
      </w:pPr>
      <w:r w:rsidRPr="00B10E61">
        <w:rPr>
          <w:rFonts w:ascii="Times New Roman" w:hAnsi="Times New Roman" w:cs="Times New Roman"/>
          <w:sz w:val="24"/>
          <w:szCs w:val="24"/>
          <w:lang w:val="be-BY"/>
        </w:rPr>
        <w:t>тыңлап аңлау</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а:</w:t>
      </w:r>
    </w:p>
    <w:p w:rsidR="00EE3DC6" w:rsidRPr="00B10E61" w:rsidRDefault="00EE3DC6" w:rsidP="00EE3DC6">
      <w:pPr>
        <w:numPr>
          <w:ilvl w:val="0"/>
          <w:numId w:val="2"/>
        </w:numPr>
        <w:spacing w:after="0" w:line="360" w:lineRule="auto"/>
        <w:rPr>
          <w:rFonts w:ascii="Times New Roman" w:hAnsi="Times New Roman" w:cs="Times New Roman"/>
          <w:sz w:val="24"/>
          <w:szCs w:val="24"/>
          <w:lang w:val="be-BY"/>
        </w:rPr>
      </w:pPr>
      <w:r w:rsidRPr="00B10E61">
        <w:rPr>
          <w:rFonts w:ascii="Times New Roman" w:hAnsi="Times New Roman" w:cs="Times New Roman"/>
          <w:sz w:val="24"/>
          <w:szCs w:val="24"/>
          <w:lang w:val="be-BY"/>
        </w:rPr>
        <w:t>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ыусының 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ытыусы һәм класташтарының телмәрен тыңлап аңлауы; аудиоя</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малар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 xml:space="preserve">ағы </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ур булмаған текстар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lang w:val="be-BY"/>
        </w:rPr>
        <w:t>ың йөкмәткеһен аңлауы;</w:t>
      </w:r>
    </w:p>
    <w:p w:rsidR="00EE3DC6" w:rsidRPr="00B10E61" w:rsidRDefault="00EE3DC6" w:rsidP="00EE3DC6">
      <w:pPr>
        <w:spacing w:after="0" w:line="360" w:lineRule="auto"/>
        <w:ind w:left="705"/>
        <w:rPr>
          <w:rFonts w:ascii="Times New Roman" w:hAnsi="Times New Roman" w:cs="Times New Roman"/>
          <w:sz w:val="24"/>
          <w:szCs w:val="24"/>
        </w:rPr>
      </w:pPr>
      <w:r w:rsidRPr="00B10E61">
        <w:rPr>
          <w:rFonts w:ascii="Times New Roman" w:hAnsi="Times New Roman" w:cs="Times New Roman"/>
          <w:sz w:val="24"/>
          <w:szCs w:val="24"/>
        </w:rPr>
        <w:t>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ыу</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а:</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өйрәнелгән тел материалына таянып тө</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 xml:space="preserve">өлгән </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ур булмаған текстар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 xml:space="preserve">ы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ыс</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ырып 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ыу;</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 xml:space="preserve">өйрәнелгән тел материалы менән бер </w:t>
      </w:r>
      <w:proofErr w:type="gramStart"/>
      <w:r w:rsidRPr="00B10E61">
        <w:rPr>
          <w:rFonts w:ascii="Times New Roman" w:hAnsi="Times New Roman" w:cs="Times New Roman"/>
          <w:sz w:val="24"/>
          <w:szCs w:val="24"/>
        </w:rPr>
        <w:t>р</w:t>
      </w:r>
      <w:proofErr w:type="gramEnd"/>
      <w:r w:rsidRPr="00B10E61">
        <w:rPr>
          <w:rFonts w:ascii="Times New Roman" w:hAnsi="Times New Roman" w:cs="Times New Roman"/>
          <w:sz w:val="24"/>
          <w:szCs w:val="24"/>
        </w:rPr>
        <w:t>әттән яңы һү</w:t>
      </w:r>
      <w:r w:rsidRPr="00B10E61">
        <w:rPr>
          <w:rFonts w:ascii="Times New Roman" w:eastAsia="MS Mincho" w:hAnsi="Times New Roman" w:cs="Times New Roman"/>
          <w:sz w:val="24"/>
          <w:szCs w:val="24"/>
          <w:lang w:val="be-BY"/>
        </w:rPr>
        <w:t>ҙҙ</w:t>
      </w:r>
      <w:r w:rsidRPr="00B10E61">
        <w:rPr>
          <w:rFonts w:ascii="Times New Roman" w:hAnsi="Times New Roman" w:cs="Times New Roman"/>
          <w:sz w:val="24"/>
          <w:szCs w:val="24"/>
        </w:rPr>
        <w:t>әр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е лә 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 xml:space="preserve"> эсенә алған текстар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 эстән 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ыу һәм улар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ың төп йөкмәткеһен аңлау, текстан кәрәкле информацияны табыу;</w:t>
      </w:r>
    </w:p>
    <w:p w:rsidR="00EE3DC6" w:rsidRPr="00B10E61" w:rsidRDefault="00EE3DC6" w:rsidP="00EE3DC6">
      <w:pPr>
        <w:spacing w:after="0" w:line="360" w:lineRule="auto"/>
        <w:ind w:left="705"/>
        <w:rPr>
          <w:rFonts w:ascii="Times New Roman" w:hAnsi="Times New Roman" w:cs="Times New Roman"/>
          <w:sz w:val="24"/>
          <w:szCs w:val="24"/>
        </w:rPr>
      </w:pPr>
      <w:r w:rsidRPr="00B10E61">
        <w:rPr>
          <w:rFonts w:ascii="Times New Roman" w:hAnsi="Times New Roman" w:cs="Times New Roman"/>
          <w:sz w:val="24"/>
          <w:szCs w:val="24"/>
        </w:rPr>
        <w:t>я</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ма телмә</w:t>
      </w:r>
      <w:proofErr w:type="gramStart"/>
      <w:r w:rsidRPr="00B10E61">
        <w:rPr>
          <w:rFonts w:ascii="Times New Roman" w:hAnsi="Times New Roman" w:cs="Times New Roman"/>
          <w:sz w:val="24"/>
          <w:szCs w:val="24"/>
        </w:rPr>
        <w:t>р</w:t>
      </w:r>
      <w:proofErr w:type="gramEnd"/>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я</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ыу техникаһына эйә булыу;</w:t>
      </w:r>
    </w:p>
    <w:p w:rsidR="00EE3DC6" w:rsidRPr="00B10E61" w:rsidRDefault="00EE3DC6" w:rsidP="00EE3DC6">
      <w:pPr>
        <w:numPr>
          <w:ilvl w:val="0"/>
          <w:numId w:val="2"/>
        </w:numPr>
        <w:spacing w:after="0" w:line="360" w:lineRule="auto"/>
        <w:rPr>
          <w:rFonts w:ascii="Times New Roman" w:hAnsi="Times New Roman" w:cs="Times New Roman"/>
          <w:sz w:val="24"/>
          <w:szCs w:val="24"/>
          <w:u w:val="single"/>
        </w:rPr>
      </w:pPr>
      <w:r w:rsidRPr="00B10E61">
        <w:rPr>
          <w:rFonts w:ascii="Times New Roman" w:hAnsi="Times New Roman" w:cs="Times New Roman"/>
          <w:sz w:val="24"/>
          <w:szCs w:val="24"/>
        </w:rPr>
        <w:t xml:space="preserve">үрнәк буйынса байрам менән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 xml:space="preserve">отлау һәм </w:t>
      </w:r>
      <w:r w:rsidRPr="00B10E61">
        <w:rPr>
          <w:rFonts w:ascii="Times New Roman" w:eastAsia="MS Mincho" w:hAnsi="Times New Roman" w:cs="Times New Roman"/>
          <w:sz w:val="24"/>
          <w:szCs w:val="24"/>
          <w:lang w:val="be-BY"/>
        </w:rPr>
        <w:t>ҡ</w:t>
      </w:r>
      <w:proofErr w:type="gramStart"/>
      <w:r w:rsidRPr="00B10E61">
        <w:rPr>
          <w:rFonts w:ascii="Times New Roman" w:hAnsi="Times New Roman" w:cs="Times New Roman"/>
          <w:sz w:val="24"/>
          <w:szCs w:val="24"/>
        </w:rPr>
        <w:t>ы</w:t>
      </w:r>
      <w:proofErr w:type="gramEnd"/>
      <w:r w:rsidRPr="00B10E61">
        <w:rPr>
          <w:rFonts w:ascii="Times New Roman" w:eastAsia="MS Mincho" w:hAnsi="Times New Roman" w:cs="Times New Roman"/>
          <w:sz w:val="24"/>
          <w:szCs w:val="24"/>
          <w:lang w:val="be-BY"/>
        </w:rPr>
        <w:t>ҫҡ</w:t>
      </w:r>
      <w:r w:rsidRPr="00B10E61">
        <w:rPr>
          <w:rFonts w:ascii="Times New Roman" w:hAnsi="Times New Roman" w:cs="Times New Roman"/>
          <w:sz w:val="24"/>
          <w:szCs w:val="24"/>
        </w:rPr>
        <w:t>а шәхси хат я</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ыу.</w:t>
      </w:r>
    </w:p>
    <w:p w:rsidR="00EE3DC6" w:rsidRPr="00B10E61" w:rsidRDefault="00EE3DC6" w:rsidP="00EE3DC6">
      <w:pPr>
        <w:spacing w:after="0" w:line="360" w:lineRule="auto"/>
        <w:rPr>
          <w:rFonts w:ascii="Times New Roman" w:hAnsi="Times New Roman" w:cs="Times New Roman"/>
          <w:sz w:val="24"/>
          <w:szCs w:val="24"/>
          <w:u w:val="single"/>
        </w:rPr>
      </w:pPr>
      <w:r w:rsidRPr="00B10E61">
        <w:rPr>
          <w:rFonts w:ascii="Times New Roman" w:hAnsi="Times New Roman" w:cs="Times New Roman"/>
          <w:sz w:val="24"/>
          <w:szCs w:val="24"/>
          <w:u w:val="single"/>
        </w:rPr>
        <w:t>Тел компетенцияһы (тел сараларын ү</w:t>
      </w:r>
      <w:r w:rsidRPr="00B10E61">
        <w:rPr>
          <w:rFonts w:ascii="Times New Roman" w:eastAsia="MS Mincho" w:hAnsi="Times New Roman" w:cs="Times New Roman"/>
          <w:sz w:val="24"/>
          <w:szCs w:val="24"/>
          <w:u w:val="single"/>
          <w:lang w:val="be-BY"/>
        </w:rPr>
        <w:t>ҙ</w:t>
      </w:r>
      <w:r w:rsidRPr="00B10E61">
        <w:rPr>
          <w:rFonts w:ascii="Times New Roman" w:hAnsi="Times New Roman" w:cs="Times New Roman"/>
          <w:sz w:val="24"/>
          <w:szCs w:val="24"/>
          <w:u w:val="single"/>
        </w:rPr>
        <w:t>ләштереү).</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баш</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орт теленең өндәрен дө</w:t>
      </w:r>
      <w:proofErr w:type="gramStart"/>
      <w:r w:rsidRPr="00B10E61">
        <w:rPr>
          <w:rFonts w:ascii="Times New Roman" w:hAnsi="Times New Roman" w:cs="Times New Roman"/>
          <w:sz w:val="24"/>
          <w:szCs w:val="24"/>
        </w:rPr>
        <w:t>р</w:t>
      </w:r>
      <w:proofErr w:type="gramEnd"/>
      <w:r w:rsidRPr="00B10E61">
        <w:rPr>
          <w:rFonts w:ascii="Times New Roman" w:hAnsi="Times New Roman" w:cs="Times New Roman"/>
          <w:sz w:val="24"/>
          <w:szCs w:val="24"/>
        </w:rPr>
        <w:t>ө</w:t>
      </w:r>
      <w:r w:rsidRPr="00B10E61">
        <w:rPr>
          <w:rFonts w:ascii="Times New Roman" w:eastAsia="MS Mincho" w:hAnsi="Times New Roman" w:cs="Times New Roman"/>
          <w:sz w:val="24"/>
          <w:szCs w:val="24"/>
          <w:lang w:val="be-BY"/>
        </w:rPr>
        <w:t>ҫ</w:t>
      </w:r>
      <w:r w:rsidRPr="00B10E61">
        <w:rPr>
          <w:rFonts w:ascii="Times New Roman" w:hAnsi="Times New Roman" w:cs="Times New Roman"/>
          <w:sz w:val="24"/>
          <w:szCs w:val="24"/>
        </w:rPr>
        <w:t xml:space="preserve"> әйтеү һәм айырыу; һү</w:t>
      </w:r>
      <w:r w:rsidRPr="00B10E61">
        <w:rPr>
          <w:rFonts w:ascii="Times New Roman" w:eastAsia="MS Mincho" w:hAnsi="Times New Roman" w:cs="Times New Roman"/>
          <w:sz w:val="24"/>
          <w:szCs w:val="24"/>
          <w:lang w:val="be-BY"/>
        </w:rPr>
        <w:t>ҙҙ</w:t>
      </w:r>
      <w:r w:rsidRPr="00B10E61">
        <w:rPr>
          <w:rFonts w:ascii="Times New Roman" w:hAnsi="Times New Roman" w:cs="Times New Roman"/>
          <w:sz w:val="24"/>
          <w:szCs w:val="24"/>
        </w:rPr>
        <w:t>әргә һәм фразаларға дөрө</w:t>
      </w:r>
      <w:r w:rsidRPr="00B10E61">
        <w:rPr>
          <w:rFonts w:ascii="Times New Roman" w:eastAsia="MS Mincho" w:hAnsi="Times New Roman" w:cs="Times New Roman"/>
          <w:sz w:val="24"/>
          <w:szCs w:val="24"/>
          <w:lang w:val="be-BY"/>
        </w:rPr>
        <w:t>ҫ</w:t>
      </w:r>
      <w:r w:rsidRPr="00B10E61">
        <w:rPr>
          <w:rFonts w:ascii="Times New Roman" w:hAnsi="Times New Roman" w:cs="Times New Roman"/>
          <w:sz w:val="24"/>
          <w:szCs w:val="24"/>
        </w:rPr>
        <w:t xml:space="preserve"> ба</w:t>
      </w:r>
      <w:r w:rsidRPr="00B10E61">
        <w:rPr>
          <w:rFonts w:ascii="Times New Roman" w:eastAsia="MS Mincho" w:hAnsi="Times New Roman" w:cs="Times New Roman"/>
          <w:sz w:val="24"/>
          <w:szCs w:val="24"/>
          <w:lang w:val="be-BY"/>
        </w:rPr>
        <w:t>ҫ</w:t>
      </w:r>
      <w:r w:rsidRPr="00B10E61">
        <w:rPr>
          <w:rFonts w:ascii="Times New Roman" w:hAnsi="Times New Roman" w:cs="Times New Roman"/>
          <w:sz w:val="24"/>
          <w:szCs w:val="24"/>
        </w:rPr>
        <w:t xml:space="preserve">ым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уйыу;</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төрлө һөйләм тө</w:t>
      </w:r>
      <w:proofErr w:type="gramStart"/>
      <w:r w:rsidRPr="00B10E61">
        <w:rPr>
          <w:rFonts w:ascii="Times New Roman" w:hAnsi="Times New Roman" w:cs="Times New Roman"/>
          <w:sz w:val="24"/>
          <w:szCs w:val="24"/>
        </w:rPr>
        <w:t>р</w:t>
      </w:r>
      <w:proofErr w:type="gramEnd"/>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әрен интонация менән 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ыу;</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башланғыс мәктә</w:t>
      </w:r>
      <w:proofErr w:type="gramStart"/>
      <w:r w:rsidRPr="00B10E61">
        <w:rPr>
          <w:rFonts w:ascii="Times New Roman" w:hAnsi="Times New Roman" w:cs="Times New Roman"/>
          <w:sz w:val="24"/>
          <w:szCs w:val="24"/>
        </w:rPr>
        <w:t>п</w:t>
      </w:r>
      <w:proofErr w:type="gramEnd"/>
      <w:r w:rsidRPr="00B10E61">
        <w:rPr>
          <w:rFonts w:ascii="Times New Roman" w:hAnsi="Times New Roman" w:cs="Times New Roman"/>
          <w:sz w:val="24"/>
          <w:szCs w:val="24"/>
        </w:rPr>
        <w:t xml:space="preserve"> курсында өйрәнелгән 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 xml:space="preserve">ыу һәм орфографик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ағи</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әләр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 xml:space="preserve">е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улланыу;</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башланғыс мәктә</w:t>
      </w:r>
      <w:proofErr w:type="gramStart"/>
      <w:r w:rsidRPr="00B10E61">
        <w:rPr>
          <w:rFonts w:ascii="Times New Roman" w:hAnsi="Times New Roman" w:cs="Times New Roman"/>
          <w:sz w:val="24"/>
          <w:szCs w:val="24"/>
        </w:rPr>
        <w:t>п</w:t>
      </w:r>
      <w:proofErr w:type="gramEnd"/>
      <w:r w:rsidRPr="00B10E61">
        <w:rPr>
          <w:rFonts w:ascii="Times New Roman" w:hAnsi="Times New Roman" w:cs="Times New Roman"/>
          <w:sz w:val="24"/>
          <w:szCs w:val="24"/>
        </w:rPr>
        <w:t xml:space="preserve"> курсында өйрәнелгән лексик берәмектәр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е (һү</w:t>
      </w:r>
      <w:r w:rsidRPr="00B10E61">
        <w:rPr>
          <w:rFonts w:ascii="Times New Roman" w:eastAsia="MS Mincho" w:hAnsi="Times New Roman" w:cs="Times New Roman"/>
          <w:sz w:val="24"/>
          <w:szCs w:val="24"/>
          <w:lang w:val="be-BY"/>
        </w:rPr>
        <w:t>ҙҙ</w:t>
      </w:r>
      <w:r w:rsidRPr="00B10E61">
        <w:rPr>
          <w:rFonts w:ascii="Times New Roman" w:hAnsi="Times New Roman" w:cs="Times New Roman"/>
          <w:sz w:val="24"/>
          <w:szCs w:val="24"/>
        </w:rPr>
        <w:t>әр, һү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бәйләнештәр, баһалау лексикаһы, телмәр клишелары) һәм грамматик күренештәр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е таныу һәм телмәр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 xml:space="preserve">ә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улланыу.</w:t>
      </w:r>
    </w:p>
    <w:p w:rsidR="00EE3DC6" w:rsidRPr="00B10E61" w:rsidRDefault="00EE3DC6" w:rsidP="00EE3DC6">
      <w:pPr>
        <w:spacing w:after="0" w:line="360" w:lineRule="auto"/>
        <w:ind w:left="705"/>
        <w:rPr>
          <w:rFonts w:ascii="Times New Roman" w:hAnsi="Times New Roman" w:cs="Times New Roman"/>
          <w:sz w:val="24"/>
          <w:szCs w:val="24"/>
          <w:u w:val="single"/>
        </w:rPr>
      </w:pPr>
      <w:r w:rsidRPr="00B10E61">
        <w:rPr>
          <w:rFonts w:ascii="Times New Roman" w:hAnsi="Times New Roman" w:cs="Times New Roman"/>
          <w:sz w:val="24"/>
          <w:szCs w:val="24"/>
          <w:u w:val="single"/>
        </w:rPr>
        <w:t>Социомә</w:t>
      </w:r>
      <w:r w:rsidRPr="00B10E61">
        <w:rPr>
          <w:rFonts w:ascii="Times New Roman" w:eastAsia="MS Mincho" w:hAnsi="Times New Roman" w:cs="Times New Roman"/>
          <w:sz w:val="24"/>
          <w:szCs w:val="24"/>
          <w:u w:val="single"/>
          <w:lang w:val="be-BY"/>
        </w:rPr>
        <w:t>ҙ</w:t>
      </w:r>
      <w:r w:rsidRPr="00B10E61">
        <w:rPr>
          <w:rFonts w:ascii="Times New Roman" w:hAnsi="Times New Roman" w:cs="Times New Roman"/>
          <w:sz w:val="24"/>
          <w:szCs w:val="24"/>
          <w:u w:val="single"/>
        </w:rPr>
        <w:t>әни компетенция.</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географик атамалар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 билдәле балалар ә</w:t>
      </w:r>
      <w:r w:rsidRPr="00B10E61">
        <w:rPr>
          <w:rFonts w:ascii="Times New Roman" w:eastAsia="MS Mincho" w:hAnsi="Times New Roman" w:cs="Times New Roman"/>
          <w:sz w:val="24"/>
          <w:szCs w:val="24"/>
          <w:lang w:val="be-BY"/>
        </w:rPr>
        <w:t>ҫ</w:t>
      </w:r>
      <w:r w:rsidRPr="00B10E61">
        <w:rPr>
          <w:rFonts w:ascii="Times New Roman" w:hAnsi="Times New Roman" w:cs="Times New Roman"/>
          <w:sz w:val="24"/>
          <w:szCs w:val="24"/>
        </w:rPr>
        <w:t>ә</w:t>
      </w:r>
      <w:proofErr w:type="gramStart"/>
      <w:r w:rsidRPr="00B10E61">
        <w:rPr>
          <w:rFonts w:ascii="Times New Roman" w:hAnsi="Times New Roman" w:cs="Times New Roman"/>
          <w:sz w:val="24"/>
          <w:szCs w:val="24"/>
        </w:rPr>
        <w:t>р</w:t>
      </w:r>
      <w:proofErr w:type="gramEnd"/>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әренең персонаждарын, популяр әкиәттәр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 xml:space="preserve">ең сюжеттарын, балалар фольклорының </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ур булмаған ә</w:t>
      </w:r>
      <w:r w:rsidRPr="00B10E61">
        <w:rPr>
          <w:rFonts w:ascii="Times New Roman" w:eastAsia="MS Mincho" w:hAnsi="Times New Roman" w:cs="Times New Roman"/>
          <w:sz w:val="24"/>
          <w:szCs w:val="24"/>
          <w:lang w:val="be-BY"/>
        </w:rPr>
        <w:t>ҫ</w:t>
      </w:r>
      <w:r w:rsidRPr="00B10E61">
        <w:rPr>
          <w:rFonts w:ascii="Times New Roman" w:hAnsi="Times New Roman" w:cs="Times New Roman"/>
          <w:sz w:val="24"/>
          <w:szCs w:val="24"/>
        </w:rPr>
        <w:t>әр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әрен (шиғыр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ар, йыр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р) белеү;</w:t>
      </w:r>
    </w:p>
    <w:p w:rsidR="00EE3DC6" w:rsidRPr="00B10E61" w:rsidRDefault="00EE3DC6" w:rsidP="00EE3DC6">
      <w:pPr>
        <w:spacing w:after="0" w:line="360" w:lineRule="auto"/>
        <w:ind w:left="705"/>
        <w:rPr>
          <w:rFonts w:ascii="Times New Roman" w:hAnsi="Times New Roman" w:cs="Times New Roman"/>
          <w:sz w:val="24"/>
          <w:szCs w:val="24"/>
        </w:rPr>
      </w:pPr>
      <w:r w:rsidRPr="00B10E61">
        <w:rPr>
          <w:rFonts w:ascii="Times New Roman" w:hAnsi="Times New Roman" w:cs="Times New Roman"/>
          <w:b/>
          <w:bCs/>
          <w:sz w:val="24"/>
          <w:szCs w:val="24"/>
        </w:rPr>
        <w:t xml:space="preserve">Б. </w:t>
      </w:r>
      <w:r w:rsidRPr="00B10E61">
        <w:rPr>
          <w:rFonts w:ascii="Times New Roman" w:hAnsi="Times New Roman" w:cs="Times New Roman"/>
          <w:sz w:val="24"/>
          <w:szCs w:val="24"/>
        </w:rPr>
        <w:t xml:space="preserve">Танып </w:t>
      </w:r>
      <w:proofErr w:type="gramStart"/>
      <w:r w:rsidRPr="00B10E61">
        <w:rPr>
          <w:rFonts w:ascii="Times New Roman" w:hAnsi="Times New Roman" w:cs="Times New Roman"/>
          <w:sz w:val="24"/>
          <w:szCs w:val="24"/>
        </w:rPr>
        <w:t>беле</w:t>
      </w:r>
      <w:proofErr w:type="gramEnd"/>
      <w:r w:rsidRPr="00B10E61">
        <w:rPr>
          <w:rFonts w:ascii="Times New Roman" w:hAnsi="Times New Roman" w:cs="Times New Roman"/>
          <w:sz w:val="24"/>
          <w:szCs w:val="24"/>
        </w:rPr>
        <w:t>ү сфераһы:</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айырым өндә</w:t>
      </w:r>
      <w:proofErr w:type="gramStart"/>
      <w:r w:rsidRPr="00B10E61">
        <w:rPr>
          <w:rFonts w:ascii="Times New Roman" w:hAnsi="Times New Roman" w:cs="Times New Roman"/>
          <w:sz w:val="24"/>
          <w:szCs w:val="24"/>
        </w:rPr>
        <w:t>р</w:t>
      </w:r>
      <w:proofErr w:type="gramEnd"/>
      <w:r w:rsidRPr="00B10E61">
        <w:rPr>
          <w:rFonts w:ascii="Times New Roman" w:hAnsi="Times New Roman" w:cs="Times New Roman"/>
          <w:sz w:val="24"/>
          <w:szCs w:val="24"/>
        </w:rPr>
        <w:t>, хәрефтәр, һү</w:t>
      </w:r>
      <w:r w:rsidRPr="00B10E61">
        <w:rPr>
          <w:rFonts w:ascii="Times New Roman" w:eastAsia="MS Mincho" w:hAnsi="Times New Roman" w:cs="Times New Roman"/>
          <w:sz w:val="24"/>
          <w:szCs w:val="24"/>
          <w:lang w:val="be-BY"/>
        </w:rPr>
        <w:t>ҙҙ</w:t>
      </w:r>
      <w:r w:rsidRPr="00B10E61">
        <w:rPr>
          <w:rFonts w:ascii="Times New Roman" w:hAnsi="Times New Roman" w:cs="Times New Roman"/>
          <w:sz w:val="24"/>
          <w:szCs w:val="24"/>
        </w:rPr>
        <w:t>әр, һү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бәйләнештәр, ябай һөйләмдәр кимәлендә баш</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орт һәм рус телдәренең күренештәрен сағыштыра белеү;</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башланғыс мәктә</w:t>
      </w:r>
      <w:proofErr w:type="gramStart"/>
      <w:r w:rsidRPr="00B10E61">
        <w:rPr>
          <w:rFonts w:ascii="Times New Roman" w:hAnsi="Times New Roman" w:cs="Times New Roman"/>
          <w:sz w:val="24"/>
          <w:szCs w:val="24"/>
        </w:rPr>
        <w:t>п</w:t>
      </w:r>
      <w:proofErr w:type="gramEnd"/>
      <w:r w:rsidRPr="00B10E61">
        <w:rPr>
          <w:rFonts w:ascii="Times New Roman" w:hAnsi="Times New Roman" w:cs="Times New Roman"/>
          <w:sz w:val="24"/>
          <w:szCs w:val="24"/>
        </w:rPr>
        <w:t xml:space="preserve"> тематикаһы кимәлендә өлгө буйынса күнегеү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әр эшләй белеү;</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ағи</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әләр, таблицалар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 xml:space="preserve">ы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уллана белеү;</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еңде башланғыс класс 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 xml:space="preserve">ыусыһы кимәлендә баһалай </w:t>
      </w:r>
      <w:proofErr w:type="gramStart"/>
      <w:r w:rsidRPr="00B10E61">
        <w:rPr>
          <w:rFonts w:ascii="Times New Roman" w:hAnsi="Times New Roman" w:cs="Times New Roman"/>
          <w:sz w:val="24"/>
          <w:szCs w:val="24"/>
        </w:rPr>
        <w:t>беле</w:t>
      </w:r>
      <w:proofErr w:type="gramEnd"/>
      <w:r w:rsidRPr="00B10E61">
        <w:rPr>
          <w:rFonts w:ascii="Times New Roman" w:hAnsi="Times New Roman" w:cs="Times New Roman"/>
          <w:sz w:val="24"/>
          <w:szCs w:val="24"/>
        </w:rPr>
        <w:t>ү;</w:t>
      </w:r>
    </w:p>
    <w:p w:rsidR="00EE3DC6" w:rsidRPr="00B10E61" w:rsidRDefault="00EE3DC6" w:rsidP="00EE3DC6">
      <w:pPr>
        <w:spacing w:after="0" w:line="360" w:lineRule="auto"/>
        <w:ind w:left="705"/>
        <w:rPr>
          <w:rFonts w:ascii="Times New Roman" w:hAnsi="Times New Roman" w:cs="Times New Roman"/>
          <w:sz w:val="24"/>
          <w:szCs w:val="24"/>
        </w:rPr>
      </w:pPr>
      <w:r w:rsidRPr="00B10E61">
        <w:rPr>
          <w:rFonts w:ascii="Times New Roman" w:hAnsi="Times New Roman" w:cs="Times New Roman"/>
          <w:b/>
          <w:bCs/>
          <w:sz w:val="24"/>
          <w:szCs w:val="24"/>
        </w:rPr>
        <w:lastRenderedPageBreak/>
        <w:t xml:space="preserve">В. </w:t>
      </w:r>
      <w:r w:rsidRPr="00B10E61">
        <w:rPr>
          <w:rFonts w:ascii="Times New Roman" w:hAnsi="Times New Roman" w:cs="Times New Roman"/>
          <w:sz w:val="24"/>
          <w:szCs w:val="24"/>
        </w:rPr>
        <w:t xml:space="preserve">Дөйөм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иммә</w:t>
      </w:r>
      <w:proofErr w:type="gramStart"/>
      <w:r w:rsidRPr="00B10E61">
        <w:rPr>
          <w:rFonts w:ascii="Times New Roman" w:hAnsi="Times New Roman" w:cs="Times New Roman"/>
          <w:sz w:val="24"/>
          <w:szCs w:val="24"/>
        </w:rPr>
        <w:t>тт</w:t>
      </w:r>
      <w:proofErr w:type="gramEnd"/>
      <w:r w:rsidRPr="00B10E61">
        <w:rPr>
          <w:rFonts w:ascii="Times New Roman" w:hAnsi="Times New Roman" w:cs="Times New Roman"/>
          <w:sz w:val="24"/>
          <w:szCs w:val="24"/>
        </w:rPr>
        <w:t>әргә йүнәлеш сфераһында:</w:t>
      </w:r>
    </w:p>
    <w:p w:rsidR="00EE3DC6" w:rsidRPr="00B10E61" w:rsidRDefault="00EE3DC6" w:rsidP="00EE3DC6">
      <w:pPr>
        <w:numPr>
          <w:ilvl w:val="0"/>
          <w:numId w:val="2"/>
        </w:numPr>
        <w:spacing w:after="0" w:line="360" w:lineRule="auto"/>
        <w:rPr>
          <w:rFonts w:ascii="Times New Roman" w:hAnsi="Times New Roman" w:cs="Times New Roman"/>
          <w:sz w:val="24"/>
          <w:szCs w:val="24"/>
        </w:rPr>
      </w:pPr>
      <w:proofErr w:type="gramStart"/>
      <w:r w:rsidRPr="00B10E61">
        <w:rPr>
          <w:rFonts w:ascii="Times New Roman" w:hAnsi="Times New Roman" w:cs="Times New Roman"/>
          <w:sz w:val="24"/>
          <w:szCs w:val="24"/>
        </w:rPr>
        <w:t>баш</w:t>
      </w:r>
      <w:proofErr w:type="gramEnd"/>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орт телен фекер, хис-тойғо, эмоциялар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 белдереү сараһы булара</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lang w:val="be-BY"/>
        </w:rPr>
        <w:t xml:space="preserve">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абул итеү;</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балалар фольклоры яр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амында баш</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орт хал</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 xml:space="preserve">ының рухи </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иммә</w:t>
      </w:r>
      <w:proofErr w:type="gramStart"/>
      <w:r w:rsidRPr="00B10E61">
        <w:rPr>
          <w:rFonts w:ascii="Times New Roman" w:hAnsi="Times New Roman" w:cs="Times New Roman"/>
          <w:sz w:val="24"/>
          <w:szCs w:val="24"/>
        </w:rPr>
        <w:t>тт</w:t>
      </w:r>
      <w:proofErr w:type="gramEnd"/>
      <w:r w:rsidRPr="00B10E61">
        <w:rPr>
          <w:rFonts w:ascii="Times New Roman" w:hAnsi="Times New Roman" w:cs="Times New Roman"/>
          <w:sz w:val="24"/>
          <w:szCs w:val="24"/>
        </w:rPr>
        <w:t>әрен 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ләштереү.</w:t>
      </w:r>
    </w:p>
    <w:p w:rsidR="00EE3DC6" w:rsidRPr="00B10E61" w:rsidRDefault="00EE3DC6" w:rsidP="00EE3DC6">
      <w:pPr>
        <w:spacing w:after="0" w:line="360" w:lineRule="auto"/>
        <w:ind w:left="705"/>
        <w:rPr>
          <w:rFonts w:ascii="Times New Roman" w:hAnsi="Times New Roman" w:cs="Times New Roman"/>
          <w:sz w:val="24"/>
          <w:szCs w:val="24"/>
        </w:rPr>
      </w:pPr>
      <w:r w:rsidRPr="00B10E61">
        <w:rPr>
          <w:rFonts w:ascii="Times New Roman" w:hAnsi="Times New Roman" w:cs="Times New Roman"/>
          <w:b/>
          <w:bCs/>
          <w:sz w:val="24"/>
          <w:szCs w:val="24"/>
        </w:rPr>
        <w:t xml:space="preserve">Г. </w:t>
      </w:r>
      <w:r w:rsidRPr="00B10E61">
        <w:rPr>
          <w:rFonts w:ascii="Times New Roman" w:hAnsi="Times New Roman" w:cs="Times New Roman"/>
          <w:sz w:val="24"/>
          <w:szCs w:val="24"/>
        </w:rPr>
        <w:t>Эстетик сферала:</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баш</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орт телендәге хис-тойғо һә</w:t>
      </w:r>
      <w:proofErr w:type="gramStart"/>
      <w:r w:rsidRPr="00B10E61">
        <w:rPr>
          <w:rFonts w:ascii="Times New Roman" w:hAnsi="Times New Roman" w:cs="Times New Roman"/>
          <w:sz w:val="24"/>
          <w:szCs w:val="24"/>
        </w:rPr>
        <w:t>м</w:t>
      </w:r>
      <w:proofErr w:type="gramEnd"/>
      <w:r w:rsidRPr="00B10E61">
        <w:rPr>
          <w:rFonts w:ascii="Times New Roman" w:hAnsi="Times New Roman" w:cs="Times New Roman"/>
          <w:sz w:val="24"/>
          <w:szCs w:val="24"/>
        </w:rPr>
        <w:t xml:space="preserve"> эмоциялар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 белдереүсе саралар</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ы ү</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ләштереү;</w:t>
      </w:r>
    </w:p>
    <w:p w:rsidR="00EE3DC6" w:rsidRPr="00B10E61"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балалар ә</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ә</w:t>
      </w:r>
      <w:proofErr w:type="gramStart"/>
      <w:r w:rsidRPr="00B10E61">
        <w:rPr>
          <w:rFonts w:ascii="Times New Roman" w:hAnsi="Times New Roman" w:cs="Times New Roman"/>
          <w:sz w:val="24"/>
          <w:szCs w:val="24"/>
        </w:rPr>
        <w:t>биәте</w:t>
      </w:r>
      <w:proofErr w:type="gramEnd"/>
      <w:r w:rsidRPr="00B10E61">
        <w:rPr>
          <w:rFonts w:ascii="Times New Roman" w:hAnsi="Times New Roman" w:cs="Times New Roman"/>
          <w:sz w:val="24"/>
          <w:szCs w:val="24"/>
        </w:rPr>
        <w:t xml:space="preserve"> үрнәктәре менән таныш</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анда матурлы</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ты танырға өйрәнеү.</w:t>
      </w:r>
    </w:p>
    <w:p w:rsidR="00EE3DC6" w:rsidRPr="00B10E61" w:rsidRDefault="00EE3DC6" w:rsidP="00EE3DC6">
      <w:pPr>
        <w:spacing w:after="0" w:line="360" w:lineRule="auto"/>
        <w:ind w:left="705"/>
        <w:rPr>
          <w:rFonts w:ascii="Times New Roman" w:hAnsi="Times New Roman" w:cs="Times New Roman"/>
          <w:sz w:val="24"/>
          <w:szCs w:val="24"/>
        </w:rPr>
      </w:pPr>
      <w:r w:rsidRPr="00B10E61">
        <w:rPr>
          <w:rFonts w:ascii="Times New Roman" w:hAnsi="Times New Roman" w:cs="Times New Roman"/>
          <w:b/>
          <w:bCs/>
          <w:sz w:val="24"/>
          <w:szCs w:val="24"/>
        </w:rPr>
        <w:t xml:space="preserve">Д. </w:t>
      </w:r>
      <w:r w:rsidRPr="00B10E61">
        <w:rPr>
          <w:rFonts w:ascii="Times New Roman" w:hAnsi="Times New Roman" w:cs="Times New Roman"/>
          <w:sz w:val="24"/>
          <w:szCs w:val="24"/>
        </w:rPr>
        <w:t>Хе</w:t>
      </w:r>
      <w:r w:rsidRPr="00B10E61">
        <w:rPr>
          <w:rFonts w:ascii="Times New Roman" w:eastAsia="MS Mincho" w:hAnsi="Times New Roman" w:cs="Times New Roman"/>
          <w:sz w:val="24"/>
          <w:szCs w:val="24"/>
          <w:lang w:val="be-BY"/>
        </w:rPr>
        <w:t>ҙ</w:t>
      </w:r>
      <w:r w:rsidRPr="00B10E61">
        <w:rPr>
          <w:rFonts w:ascii="Times New Roman" w:hAnsi="Times New Roman" w:cs="Times New Roman"/>
          <w:sz w:val="24"/>
          <w:szCs w:val="24"/>
        </w:rPr>
        <w:t>мәт сфераһында:</w:t>
      </w:r>
    </w:p>
    <w:p w:rsidR="00EE3DC6" w:rsidRDefault="00EE3DC6" w:rsidP="00EE3DC6">
      <w:pPr>
        <w:numPr>
          <w:ilvl w:val="0"/>
          <w:numId w:val="2"/>
        </w:numPr>
        <w:spacing w:after="0" w:line="360" w:lineRule="auto"/>
        <w:rPr>
          <w:rFonts w:ascii="Times New Roman" w:hAnsi="Times New Roman" w:cs="Times New Roman"/>
          <w:sz w:val="24"/>
          <w:szCs w:val="24"/>
        </w:rPr>
      </w:pPr>
      <w:r w:rsidRPr="00B10E61">
        <w:rPr>
          <w:rFonts w:ascii="Times New Roman" w:hAnsi="Times New Roman" w:cs="Times New Roman"/>
          <w:sz w:val="24"/>
          <w:szCs w:val="24"/>
        </w:rPr>
        <w:t>у</w:t>
      </w:r>
      <w:r w:rsidRPr="00B10E61">
        <w:rPr>
          <w:rFonts w:ascii="Times New Roman" w:eastAsia="MS Mincho" w:hAnsi="Times New Roman" w:cs="Times New Roman"/>
          <w:sz w:val="24"/>
          <w:szCs w:val="24"/>
          <w:lang w:val="be-BY"/>
        </w:rPr>
        <w:t>ҡ</w:t>
      </w:r>
      <w:r w:rsidRPr="00B10E61">
        <w:rPr>
          <w:rFonts w:ascii="Times New Roman" w:hAnsi="Times New Roman" w:cs="Times New Roman"/>
          <w:sz w:val="24"/>
          <w:szCs w:val="24"/>
        </w:rPr>
        <w:t xml:space="preserve">ыу процесында билдәләнгән </w:t>
      </w:r>
      <w:proofErr w:type="gramStart"/>
      <w:r w:rsidRPr="00B10E61">
        <w:rPr>
          <w:rFonts w:ascii="Times New Roman" w:hAnsi="Times New Roman" w:cs="Times New Roman"/>
          <w:sz w:val="24"/>
          <w:szCs w:val="24"/>
        </w:rPr>
        <w:t>план</w:t>
      </w:r>
      <w:proofErr w:type="gramEnd"/>
      <w:r w:rsidRPr="00B10E61">
        <w:rPr>
          <w:rFonts w:ascii="Times New Roman" w:hAnsi="Times New Roman" w:cs="Times New Roman"/>
          <w:sz w:val="24"/>
          <w:szCs w:val="24"/>
        </w:rPr>
        <w:t>ға ярашлы эшләй белеү.</w:t>
      </w:r>
    </w:p>
    <w:p w:rsidR="00EE3DC6" w:rsidRDefault="00EE3DC6" w:rsidP="00EE3DC6">
      <w:pPr>
        <w:spacing w:after="0" w:line="360" w:lineRule="auto"/>
        <w:rPr>
          <w:rFonts w:ascii="Times New Roman" w:hAnsi="Times New Roman" w:cs="Times New Roman"/>
          <w:sz w:val="24"/>
          <w:szCs w:val="24"/>
        </w:rPr>
      </w:pPr>
    </w:p>
    <w:p w:rsidR="00EE3DC6" w:rsidRPr="00B10E61" w:rsidRDefault="00EE3DC6" w:rsidP="00EE3DC6">
      <w:pPr>
        <w:spacing w:after="0" w:line="360" w:lineRule="auto"/>
        <w:rPr>
          <w:rFonts w:ascii="Times New Roman" w:hAnsi="Times New Roman" w:cs="Times New Roman"/>
          <w:sz w:val="24"/>
          <w:szCs w:val="24"/>
        </w:rPr>
      </w:pPr>
    </w:p>
    <w:p w:rsidR="00EE3DC6" w:rsidRPr="006F1D16" w:rsidRDefault="00EE3DC6" w:rsidP="00EE3DC6">
      <w:pPr>
        <w:spacing w:after="0" w:line="360" w:lineRule="auto"/>
        <w:jc w:val="both"/>
        <w:rPr>
          <w:rFonts w:ascii="Times New Roman" w:hAnsi="Times New Roman" w:cs="Times New Roman"/>
          <w:b/>
          <w:sz w:val="24"/>
          <w:szCs w:val="24"/>
        </w:rPr>
      </w:pPr>
    </w:p>
    <w:p w:rsidR="00EE3DC6" w:rsidRDefault="00EE3DC6" w:rsidP="00EE3DC6">
      <w:pPr>
        <w:spacing w:after="0" w:line="360" w:lineRule="auto"/>
        <w:jc w:val="center"/>
        <w:rPr>
          <w:rFonts w:ascii="Times New Roman" w:hAnsi="Times New Roman" w:cs="Times New Roman"/>
          <w:b/>
          <w:sz w:val="24"/>
          <w:szCs w:val="24"/>
          <w:lang w:val="ba-RU"/>
        </w:rPr>
      </w:pPr>
      <w:r>
        <w:rPr>
          <w:rFonts w:ascii="Times New Roman" w:hAnsi="Times New Roman" w:cs="Times New Roman"/>
          <w:b/>
          <w:sz w:val="24"/>
          <w:szCs w:val="24"/>
          <w:lang w:val="ba-RU"/>
        </w:rPr>
        <w:t>Уҡыу- уҡытыу программаһында планлаштырылған һөҙөмтәләрҙе үҙләштереүен баһалау.</w:t>
      </w:r>
    </w:p>
    <w:p w:rsidR="00EE3DC6" w:rsidRDefault="00EE3DC6" w:rsidP="00EE3DC6">
      <w:pPr>
        <w:spacing w:after="0" w:line="360" w:lineRule="auto"/>
        <w:jc w:val="center"/>
        <w:rPr>
          <w:rFonts w:ascii="Times New Roman" w:hAnsi="Times New Roman" w:cs="Times New Roman"/>
          <w:b/>
          <w:sz w:val="24"/>
          <w:szCs w:val="24"/>
          <w:lang w:val="ba-RU"/>
        </w:rPr>
      </w:pPr>
    </w:p>
    <w:p w:rsidR="00EE3DC6" w:rsidRDefault="00EE3DC6" w:rsidP="00EE3DC6">
      <w:pPr>
        <w:spacing w:after="0" w:line="360" w:lineRule="auto"/>
        <w:ind w:firstLine="708"/>
        <w:jc w:val="both"/>
        <w:rPr>
          <w:sz w:val="24"/>
          <w:szCs w:val="24"/>
          <w:lang w:val="ba-RU"/>
        </w:rPr>
      </w:pPr>
      <w:r>
        <w:rPr>
          <w:rFonts w:ascii="Times New Roman" w:hAnsi="Times New Roman" w:cs="Times New Roman"/>
          <w:sz w:val="24"/>
          <w:szCs w:val="24"/>
          <w:lang w:val="ba-RU"/>
        </w:rPr>
        <w:tab/>
        <w:t>Класта һәм өйҙә башҡарыла торған яҙма эштәр өйрәтеү һәм тикшереү характерында була.</w:t>
      </w:r>
    </w:p>
    <w:p w:rsidR="00EE3DC6" w:rsidRDefault="00EE3DC6" w:rsidP="00EE3DC6">
      <w:pPr>
        <w:pStyle w:val="a3"/>
        <w:spacing w:line="360" w:lineRule="auto"/>
        <w:jc w:val="both"/>
        <w:rPr>
          <w:b w:val="0"/>
          <w:sz w:val="24"/>
          <w:szCs w:val="24"/>
          <w:lang w:val="ba-RU"/>
        </w:rPr>
      </w:pPr>
      <w:r>
        <w:rPr>
          <w:b w:val="0"/>
          <w:sz w:val="24"/>
          <w:szCs w:val="24"/>
          <w:lang w:val="ba-RU"/>
        </w:rPr>
        <w:t>Уларға түбәндәгеләр инә:</w:t>
      </w:r>
    </w:p>
    <w:p w:rsidR="00EE3DC6" w:rsidRDefault="00EE3DC6" w:rsidP="00EE3DC6">
      <w:pPr>
        <w:pStyle w:val="a3"/>
        <w:numPr>
          <w:ilvl w:val="0"/>
          <w:numId w:val="6"/>
        </w:numPr>
        <w:spacing w:line="360" w:lineRule="auto"/>
        <w:jc w:val="both"/>
        <w:rPr>
          <w:b w:val="0"/>
          <w:sz w:val="24"/>
          <w:szCs w:val="24"/>
          <w:lang w:val="ba-RU"/>
        </w:rPr>
      </w:pPr>
      <w:r>
        <w:rPr>
          <w:b w:val="0"/>
          <w:sz w:val="24"/>
          <w:szCs w:val="24"/>
          <w:lang w:val="ba-RU"/>
        </w:rPr>
        <w:t>башҡорт теленән т</w:t>
      </w:r>
      <w:r>
        <w:rPr>
          <w:b w:val="0"/>
          <w:sz w:val="24"/>
          <w:szCs w:val="24"/>
          <w:lang w:val="be-BY"/>
        </w:rPr>
        <w:t>ө</w:t>
      </w:r>
      <w:r>
        <w:rPr>
          <w:b w:val="0"/>
          <w:sz w:val="24"/>
          <w:szCs w:val="24"/>
          <w:lang w:val="ba-RU"/>
        </w:rPr>
        <w:t>рлө типтағы күнегеүҙәр;</w:t>
      </w:r>
    </w:p>
    <w:p w:rsidR="00EE3DC6" w:rsidRDefault="00EE3DC6" w:rsidP="00EE3DC6">
      <w:pPr>
        <w:pStyle w:val="a3"/>
        <w:numPr>
          <w:ilvl w:val="0"/>
          <w:numId w:val="6"/>
        </w:numPr>
        <w:spacing w:line="360" w:lineRule="auto"/>
        <w:jc w:val="both"/>
        <w:rPr>
          <w:b w:val="0"/>
          <w:sz w:val="24"/>
          <w:szCs w:val="24"/>
          <w:lang w:val="ba-RU"/>
        </w:rPr>
      </w:pPr>
      <w:r>
        <w:rPr>
          <w:b w:val="0"/>
          <w:sz w:val="24"/>
          <w:szCs w:val="24"/>
          <w:lang w:val="ba-RU"/>
        </w:rPr>
        <w:t>тәржемә эштәре.</w:t>
      </w:r>
    </w:p>
    <w:p w:rsidR="00EE3DC6" w:rsidRDefault="00EE3DC6" w:rsidP="00EE3DC6">
      <w:pPr>
        <w:pStyle w:val="a3"/>
        <w:numPr>
          <w:ilvl w:val="0"/>
          <w:numId w:val="6"/>
        </w:numPr>
        <w:spacing w:line="360" w:lineRule="auto"/>
        <w:jc w:val="both"/>
        <w:rPr>
          <w:b w:val="0"/>
          <w:sz w:val="24"/>
          <w:szCs w:val="24"/>
          <w:lang w:val="ba-RU"/>
        </w:rPr>
      </w:pPr>
      <w:r>
        <w:rPr>
          <w:b w:val="0"/>
          <w:sz w:val="24"/>
          <w:szCs w:val="24"/>
          <w:lang w:val="ba-RU"/>
        </w:rPr>
        <w:t>дәреслектәрҙәге әҙәби текстарға  пландар төҙөү.</w:t>
      </w:r>
    </w:p>
    <w:p w:rsidR="00EE3DC6" w:rsidRDefault="00EE3DC6" w:rsidP="00EE3DC6">
      <w:pPr>
        <w:pStyle w:val="a3"/>
        <w:numPr>
          <w:ilvl w:val="0"/>
          <w:numId w:val="6"/>
        </w:numPr>
        <w:spacing w:line="360" w:lineRule="auto"/>
        <w:jc w:val="both"/>
        <w:rPr>
          <w:b w:val="0"/>
          <w:sz w:val="24"/>
          <w:szCs w:val="24"/>
          <w:lang w:val="ba-RU"/>
        </w:rPr>
      </w:pPr>
      <w:r>
        <w:rPr>
          <w:b w:val="0"/>
          <w:sz w:val="24"/>
          <w:szCs w:val="24"/>
          <w:lang w:val="ba-RU"/>
        </w:rPr>
        <w:t>һорауҙарға яҙма яуаптар һәм иншалар.</w:t>
      </w:r>
    </w:p>
    <w:p w:rsidR="00EE3DC6" w:rsidRDefault="00EE3DC6" w:rsidP="00EE3DC6">
      <w:pPr>
        <w:pStyle w:val="a3"/>
        <w:numPr>
          <w:ilvl w:val="0"/>
          <w:numId w:val="6"/>
        </w:numPr>
        <w:spacing w:line="360" w:lineRule="auto"/>
        <w:jc w:val="both"/>
        <w:rPr>
          <w:sz w:val="24"/>
          <w:szCs w:val="24"/>
          <w:lang w:val="ba-RU"/>
        </w:rPr>
      </w:pPr>
      <w:r>
        <w:rPr>
          <w:b w:val="0"/>
          <w:sz w:val="24"/>
          <w:szCs w:val="24"/>
          <w:lang w:val="ba-RU"/>
        </w:rPr>
        <w:t>тел һәм әҙәби материалдар буйынса аналитик һәм дөйөмләштереү тибындағы  схемалар, проекттар</w:t>
      </w:r>
      <w:r>
        <w:rPr>
          <w:sz w:val="24"/>
          <w:szCs w:val="24"/>
          <w:lang w:val="ba-RU"/>
        </w:rPr>
        <w:t>.</w:t>
      </w:r>
    </w:p>
    <w:p w:rsidR="00EE3DC6" w:rsidRDefault="00EE3DC6" w:rsidP="00EE3DC6">
      <w:pPr>
        <w:spacing w:after="0" w:line="360" w:lineRule="auto"/>
        <w:ind w:firstLine="708"/>
        <w:jc w:val="both"/>
        <w:rPr>
          <w:rFonts w:ascii="Times New Roman" w:hAnsi="Times New Roman" w:cs="Times New Roman"/>
          <w:sz w:val="24"/>
          <w:szCs w:val="24"/>
          <w:lang w:val="ba-RU"/>
        </w:rPr>
      </w:pPr>
      <w:r>
        <w:rPr>
          <w:rFonts w:ascii="Times New Roman" w:hAnsi="Times New Roman" w:cs="Times New Roman"/>
          <w:sz w:val="24"/>
          <w:szCs w:val="24"/>
          <w:lang w:val="ba-RU"/>
        </w:rPr>
        <w:t>Башҡорт теленең ағымдағы, сирек йәки йыл аҙағында, шулай уҡ уҡыу йылы башында инеү диктанты, ҙур темаларҙан һуң йомғаҡлау контроль эштәре үткәрелә. Ағымдағы  контроль эштәр программаның өйрәнелгән материалы үҙләштереүҙе тикшереү маҡсатында уҙғарыла. Уларҙың төрө һәм үткәреү йышлығы өйрәнелә торған материалдың ҡатмарлылығынан, уҡыусыларҙың белем кимәленән сығып билдәләнә.  Ағымдағы контроль эштәр өсөн уҡытыусы йә тотош дәртесте, йә уның бер өлөшөн генә файҙалана ала.</w:t>
      </w:r>
    </w:p>
    <w:p w:rsidR="00EE3DC6" w:rsidRDefault="00EE3DC6" w:rsidP="00EE3DC6">
      <w:pPr>
        <w:spacing w:after="0" w:line="360" w:lineRule="auto"/>
        <w:ind w:firstLine="708"/>
        <w:jc w:val="both"/>
        <w:rPr>
          <w:rFonts w:ascii="Times New Roman" w:hAnsi="Times New Roman" w:cs="Times New Roman"/>
          <w:sz w:val="24"/>
          <w:szCs w:val="24"/>
          <w:lang w:val="ba-RU"/>
        </w:rPr>
      </w:pPr>
      <w:r>
        <w:rPr>
          <w:rFonts w:ascii="Times New Roman" w:hAnsi="Times New Roman" w:cs="Times New Roman"/>
          <w:sz w:val="24"/>
          <w:szCs w:val="24"/>
          <w:lang w:val="ba-RU"/>
        </w:rPr>
        <w:lastRenderedPageBreak/>
        <w:t>Уҡыу йылы башында инеү диктанты, сирек һәм йыл аҙағында йомғаҡлау контроль эштәре мәктәп администрацияһы менән берлектә төҙөлгән график буйынса үткәрелә. Контроль эштәрҙе сиректең беренсе көнөндә һәм дүшәмбелә үткәреү тәҡдим ителмәй.</w:t>
      </w:r>
    </w:p>
    <w:p w:rsidR="00EE3DC6" w:rsidRPr="00D541CD" w:rsidRDefault="00EE3DC6" w:rsidP="00EE3DC6">
      <w:pPr>
        <w:spacing w:after="0" w:line="240" w:lineRule="auto"/>
        <w:jc w:val="center"/>
        <w:rPr>
          <w:rFonts w:ascii="Times New Roman" w:hAnsi="Times New Roman" w:cs="Times New Roman"/>
          <w:sz w:val="24"/>
          <w:szCs w:val="24"/>
          <w:lang w:val="ba-RU"/>
        </w:rPr>
      </w:pPr>
    </w:p>
    <w:p w:rsidR="00EE3DC6" w:rsidRDefault="00EE3DC6" w:rsidP="00EE3DC6">
      <w:pPr>
        <w:spacing w:after="0" w:line="240" w:lineRule="auto"/>
        <w:jc w:val="center"/>
        <w:rPr>
          <w:rFonts w:ascii="Times New Roman" w:hAnsi="Times New Roman" w:cs="Times New Roman"/>
          <w:sz w:val="24"/>
          <w:szCs w:val="24"/>
          <w:lang w:val="be-BY"/>
        </w:rPr>
      </w:pPr>
      <w:r>
        <w:rPr>
          <w:rFonts w:ascii="Times New Roman" w:eastAsia="Calibri" w:hAnsi="Times New Roman" w:cs="Times New Roman"/>
          <w:sz w:val="24"/>
          <w:szCs w:val="24"/>
          <w:lang w:val="be-BY"/>
        </w:rPr>
        <w:t>1</w:t>
      </w:r>
      <w:r w:rsidRPr="002C7567">
        <w:rPr>
          <w:rFonts w:ascii="Times New Roman" w:eastAsia="Calibri" w:hAnsi="Times New Roman" w:cs="Times New Roman"/>
          <w:sz w:val="24"/>
          <w:szCs w:val="24"/>
          <w:lang w:val="be-BY"/>
        </w:rPr>
        <w:t xml:space="preserve"> КЛАСС.   </w:t>
      </w:r>
      <w:r w:rsidRPr="002C7567">
        <w:rPr>
          <w:rFonts w:ascii="Times New Roman" w:hAnsi="Times New Roman" w:cs="Times New Roman"/>
          <w:sz w:val="24"/>
          <w:szCs w:val="24"/>
          <w:lang w:val="be-BY"/>
        </w:rPr>
        <w:t xml:space="preserve"> Уҡыу предметының йөкмәткеһе.</w:t>
      </w:r>
    </w:p>
    <w:p w:rsidR="00EE3DC6" w:rsidRPr="002C7567" w:rsidRDefault="00EE3DC6" w:rsidP="00EE3DC6">
      <w:pPr>
        <w:spacing w:after="0" w:line="240" w:lineRule="auto"/>
        <w:jc w:val="center"/>
        <w:rPr>
          <w:rFonts w:ascii="Times New Roman" w:hAnsi="Times New Roman" w:cs="Times New Roman"/>
          <w:sz w:val="24"/>
          <w:szCs w:val="24"/>
          <w:lang w:val="ba-RU"/>
        </w:rPr>
      </w:pPr>
    </w:p>
    <w:p w:rsidR="00EE3DC6" w:rsidRPr="00D541CD" w:rsidRDefault="00EE3DC6" w:rsidP="00EE3DC6">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e-BY"/>
        </w:rPr>
        <w:t xml:space="preserve">Дәрес-концерт. </w:t>
      </w:r>
      <w:r w:rsidRPr="00DC23D8">
        <w:rPr>
          <w:rFonts w:ascii="Times New Roman" w:hAnsi="Times New Roman" w:cs="Times New Roman"/>
          <w:sz w:val="24"/>
          <w:szCs w:val="24"/>
          <w:lang w:val="be-BY"/>
        </w:rPr>
        <w:t>Х.Кәрим. Минең илемдә</w:t>
      </w:r>
    </w:p>
    <w:p w:rsidR="00EE3DC6" w:rsidRPr="006F1D16" w:rsidRDefault="00EE3DC6" w:rsidP="00EE3DC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be-BY"/>
        </w:rPr>
        <w:t xml:space="preserve">Дәрес-экскурсия. </w:t>
      </w:r>
      <w:r w:rsidRPr="00DC23D8">
        <w:rPr>
          <w:rFonts w:ascii="Times New Roman" w:hAnsi="Times New Roman" w:cs="Times New Roman"/>
          <w:sz w:val="24"/>
          <w:szCs w:val="24"/>
          <w:lang w:val="be-BY"/>
        </w:rPr>
        <w:t>Р.Ураҡсина.Өфө</w:t>
      </w:r>
    </w:p>
    <w:p w:rsidR="00EE3DC6" w:rsidRPr="002C7567" w:rsidRDefault="00EE3DC6" w:rsidP="00EE3DC6">
      <w:pPr>
        <w:pStyle w:val="a3"/>
        <w:ind w:left="0"/>
        <w:rPr>
          <w:rFonts w:eastAsia="Calibri"/>
          <w:b w:val="0"/>
          <w:kern w:val="0"/>
          <w:sz w:val="24"/>
          <w:szCs w:val="24"/>
          <w:lang w:val="be-BY" w:eastAsia="ru-RU"/>
        </w:rPr>
      </w:pPr>
      <w:r w:rsidRPr="002C7567">
        <w:rPr>
          <w:b w:val="0"/>
          <w:sz w:val="24"/>
          <w:szCs w:val="24"/>
          <w:lang w:val="be-BY"/>
        </w:rPr>
        <w:t>Дәрес-ярыш. Ә.Таһирова.Мәктәпкә барғым килә</w:t>
      </w:r>
    </w:p>
    <w:p w:rsidR="00EE3DC6" w:rsidRPr="002C7567" w:rsidRDefault="00EE3DC6" w:rsidP="00EE3DC6">
      <w:pPr>
        <w:pStyle w:val="a3"/>
        <w:ind w:left="0"/>
        <w:rPr>
          <w:rFonts w:eastAsia="Calibri"/>
          <w:b w:val="0"/>
          <w:kern w:val="0"/>
          <w:sz w:val="24"/>
          <w:szCs w:val="24"/>
          <w:lang w:val="be-BY" w:eastAsia="ru-RU"/>
        </w:rPr>
      </w:pPr>
      <w:r w:rsidRPr="002C7567">
        <w:rPr>
          <w:b w:val="0"/>
          <w:sz w:val="24"/>
          <w:szCs w:val="24"/>
          <w:lang w:val="be-BY"/>
        </w:rPr>
        <w:t>Дәрес-уйын. Г.Юнысова. Барабан</w:t>
      </w:r>
    </w:p>
    <w:p w:rsidR="00EE3DC6" w:rsidRPr="002C7567" w:rsidRDefault="00EE3DC6" w:rsidP="00EE3DC6">
      <w:pPr>
        <w:pStyle w:val="a3"/>
        <w:ind w:left="0"/>
        <w:rPr>
          <w:b w:val="0"/>
          <w:sz w:val="24"/>
          <w:szCs w:val="24"/>
          <w:lang w:val="be-BY"/>
        </w:rPr>
      </w:pPr>
      <w:r w:rsidRPr="002C7567">
        <w:rPr>
          <w:b w:val="0"/>
          <w:sz w:val="24"/>
          <w:szCs w:val="24"/>
          <w:lang w:val="be-BY"/>
        </w:rPr>
        <w:t>Йорт хайуандары тураһында шиғырҙар, йомаҡтар</w:t>
      </w:r>
    </w:p>
    <w:p w:rsidR="00EE3DC6" w:rsidRPr="002C7567" w:rsidRDefault="00EE3DC6" w:rsidP="00EE3DC6">
      <w:pPr>
        <w:pStyle w:val="a3"/>
        <w:ind w:left="0"/>
        <w:rPr>
          <w:b w:val="0"/>
          <w:sz w:val="24"/>
          <w:szCs w:val="24"/>
          <w:lang w:val="be-BY"/>
        </w:rPr>
      </w:pPr>
      <w:r w:rsidRPr="002C7567">
        <w:rPr>
          <w:b w:val="0"/>
          <w:sz w:val="24"/>
          <w:szCs w:val="24"/>
          <w:lang w:val="be-BY"/>
        </w:rPr>
        <w:t>Ҡырағай  хайуандар тураһында шиғырҙар, йомаҡтар</w:t>
      </w:r>
    </w:p>
    <w:p w:rsidR="00EE3DC6" w:rsidRPr="002C7567" w:rsidRDefault="00EE3DC6" w:rsidP="00EE3DC6">
      <w:pPr>
        <w:pStyle w:val="a3"/>
        <w:ind w:left="0"/>
        <w:rPr>
          <w:rFonts w:eastAsia="MS Mincho"/>
          <w:b w:val="0"/>
          <w:sz w:val="24"/>
          <w:szCs w:val="24"/>
          <w:lang w:val="be-BY"/>
        </w:rPr>
      </w:pPr>
      <w:r w:rsidRPr="002C7567">
        <w:rPr>
          <w:rFonts w:eastAsia="MS Mincho"/>
          <w:b w:val="0"/>
          <w:sz w:val="24"/>
          <w:szCs w:val="24"/>
          <w:lang w:val="be-BY"/>
        </w:rPr>
        <w:t>Г.Ғәлиәскәрова. Бөтәбеҙ бер ғаилә</w:t>
      </w:r>
    </w:p>
    <w:p w:rsidR="00EE3DC6" w:rsidRPr="002C7567" w:rsidRDefault="00EE3DC6" w:rsidP="00EE3DC6">
      <w:pPr>
        <w:pStyle w:val="a3"/>
        <w:ind w:left="0"/>
        <w:rPr>
          <w:rFonts w:eastAsia="MS Mincho"/>
          <w:b w:val="0"/>
          <w:sz w:val="24"/>
          <w:szCs w:val="24"/>
          <w:lang w:val="be-BY"/>
        </w:rPr>
      </w:pPr>
      <w:r w:rsidRPr="002C7567">
        <w:rPr>
          <w:rFonts w:eastAsia="MS Mincho"/>
          <w:b w:val="0"/>
          <w:sz w:val="24"/>
          <w:szCs w:val="24"/>
          <w:lang w:val="be-BY"/>
        </w:rPr>
        <w:t>Ҡ.Даян.Тышта ҡар яуа</w:t>
      </w:r>
    </w:p>
    <w:p w:rsidR="00EE3DC6" w:rsidRPr="002C7567" w:rsidRDefault="00EE3DC6" w:rsidP="00EE3DC6">
      <w:pPr>
        <w:pStyle w:val="a3"/>
        <w:ind w:left="0"/>
        <w:rPr>
          <w:b w:val="0"/>
          <w:noProof/>
          <w:color w:val="000000"/>
          <w:sz w:val="24"/>
          <w:szCs w:val="24"/>
          <w:lang w:val="be-BY"/>
        </w:rPr>
      </w:pPr>
      <w:r w:rsidRPr="002C7567">
        <w:rPr>
          <w:b w:val="0"/>
          <w:noProof/>
          <w:color w:val="000000"/>
          <w:sz w:val="24"/>
          <w:szCs w:val="24"/>
          <w:lang w:val="be-BY"/>
        </w:rPr>
        <w:t>М.Ғафури.Йәй</w:t>
      </w:r>
    </w:p>
    <w:p w:rsidR="00EE3DC6" w:rsidRPr="002C7567" w:rsidRDefault="00EE3DC6" w:rsidP="00EE3DC6">
      <w:pPr>
        <w:pStyle w:val="a3"/>
        <w:ind w:left="0"/>
        <w:rPr>
          <w:rFonts w:eastAsia="Calibri"/>
          <w:b w:val="0"/>
          <w:kern w:val="0"/>
          <w:sz w:val="24"/>
          <w:szCs w:val="24"/>
          <w:lang w:val="be-BY" w:eastAsia="ru-RU"/>
        </w:rPr>
      </w:pPr>
      <w:r w:rsidRPr="002C7567">
        <w:rPr>
          <w:rFonts w:eastAsia="MS Mincho"/>
          <w:b w:val="0"/>
          <w:sz w:val="24"/>
          <w:szCs w:val="24"/>
          <w:lang w:val="be-BY"/>
        </w:rPr>
        <w:t>Ш.Бикҡол.Лагерға</w:t>
      </w:r>
    </w:p>
    <w:p w:rsidR="00EE3DC6" w:rsidRPr="002C7567" w:rsidRDefault="00EE3DC6" w:rsidP="00EE3DC6">
      <w:pPr>
        <w:pStyle w:val="a3"/>
        <w:ind w:left="0"/>
        <w:rPr>
          <w:rFonts w:eastAsia="Calibri"/>
          <w:b w:val="0"/>
          <w:kern w:val="0"/>
          <w:sz w:val="24"/>
          <w:szCs w:val="24"/>
          <w:lang w:val="be-BY" w:eastAsia="ru-RU"/>
        </w:rPr>
      </w:pPr>
    </w:p>
    <w:p w:rsidR="00EE3DC6" w:rsidRPr="002C7567" w:rsidRDefault="00EE3DC6" w:rsidP="00EE3DC6">
      <w:pPr>
        <w:pStyle w:val="a3"/>
        <w:ind w:left="0"/>
        <w:rPr>
          <w:rFonts w:eastAsia="Calibri"/>
          <w:b w:val="0"/>
          <w:kern w:val="0"/>
          <w:sz w:val="24"/>
          <w:szCs w:val="24"/>
          <w:lang w:val="be-BY" w:eastAsia="ru-RU"/>
        </w:rPr>
      </w:pPr>
    </w:p>
    <w:p w:rsidR="00EE3DC6" w:rsidRDefault="00EE3DC6" w:rsidP="00EE3DC6">
      <w:pPr>
        <w:pStyle w:val="a3"/>
        <w:ind w:left="0"/>
        <w:rPr>
          <w:rFonts w:eastAsia="Calibri"/>
          <w:kern w:val="0"/>
          <w:sz w:val="24"/>
          <w:szCs w:val="24"/>
          <w:lang w:val="be-BY" w:eastAsia="ru-RU"/>
        </w:rPr>
      </w:pPr>
    </w:p>
    <w:p w:rsidR="00EE3DC6" w:rsidRDefault="00EE3DC6" w:rsidP="00EE3DC6">
      <w:pPr>
        <w:pStyle w:val="a3"/>
        <w:ind w:left="0"/>
        <w:rPr>
          <w:rFonts w:eastAsia="Calibri"/>
          <w:kern w:val="0"/>
          <w:sz w:val="24"/>
          <w:szCs w:val="24"/>
          <w:lang w:val="be-BY" w:eastAsia="ru-RU"/>
        </w:rPr>
      </w:pPr>
    </w:p>
    <w:p w:rsidR="00EE3DC6" w:rsidRDefault="00EE3DC6" w:rsidP="00EE3DC6">
      <w:pPr>
        <w:pStyle w:val="a3"/>
        <w:ind w:left="0"/>
        <w:rPr>
          <w:rFonts w:eastAsia="Calibri"/>
          <w:kern w:val="0"/>
          <w:sz w:val="24"/>
          <w:szCs w:val="24"/>
          <w:lang w:val="be-BY" w:eastAsia="ru-RU"/>
        </w:rPr>
      </w:pPr>
    </w:p>
    <w:p w:rsidR="00EE3DC6" w:rsidRDefault="00EE3DC6" w:rsidP="00EE3DC6">
      <w:pPr>
        <w:pStyle w:val="a3"/>
        <w:ind w:left="0"/>
        <w:rPr>
          <w:rFonts w:eastAsia="Calibri"/>
          <w:kern w:val="0"/>
          <w:sz w:val="24"/>
          <w:szCs w:val="24"/>
          <w:lang w:val="be-BY" w:eastAsia="ru-RU"/>
        </w:rPr>
      </w:pPr>
      <w:r>
        <w:rPr>
          <w:rFonts w:eastAsia="Calibri"/>
          <w:kern w:val="0"/>
          <w:sz w:val="24"/>
          <w:szCs w:val="24"/>
          <w:lang w:val="be-BY" w:eastAsia="ru-RU"/>
        </w:rPr>
        <w:t xml:space="preserve">                                                                     </w:t>
      </w:r>
    </w:p>
    <w:p w:rsidR="00EE3DC6" w:rsidRDefault="00EE3DC6" w:rsidP="00EE3DC6">
      <w:pPr>
        <w:pStyle w:val="a3"/>
        <w:ind w:left="0"/>
        <w:rPr>
          <w:rFonts w:eastAsia="Calibri"/>
          <w:kern w:val="0"/>
          <w:sz w:val="24"/>
          <w:szCs w:val="24"/>
          <w:lang w:val="be-BY" w:eastAsia="ru-RU"/>
        </w:rPr>
      </w:pPr>
    </w:p>
    <w:p w:rsidR="00EE3DC6" w:rsidRDefault="00EE3DC6" w:rsidP="00EE3DC6">
      <w:pPr>
        <w:pStyle w:val="a3"/>
        <w:ind w:left="0"/>
        <w:rPr>
          <w:rFonts w:eastAsia="Calibri"/>
          <w:kern w:val="0"/>
          <w:sz w:val="24"/>
          <w:szCs w:val="24"/>
          <w:lang w:val="be-BY" w:eastAsia="ru-RU"/>
        </w:rPr>
      </w:pPr>
    </w:p>
    <w:p w:rsidR="00EE3DC6" w:rsidRPr="006F1D16" w:rsidRDefault="00EE3DC6" w:rsidP="00EE3DC6">
      <w:pPr>
        <w:pStyle w:val="a3"/>
        <w:ind w:left="0"/>
        <w:rPr>
          <w:b w:val="0"/>
          <w:sz w:val="28"/>
          <w:szCs w:val="28"/>
          <w:lang w:val="be-BY"/>
        </w:rPr>
      </w:pPr>
      <w:r>
        <w:rPr>
          <w:rFonts w:eastAsia="Calibri"/>
          <w:kern w:val="0"/>
          <w:sz w:val="24"/>
          <w:szCs w:val="24"/>
          <w:lang w:val="be-BY" w:eastAsia="ru-RU"/>
        </w:rPr>
        <w:t xml:space="preserve">                                                           2 КЛАСС.   </w:t>
      </w:r>
      <w:r w:rsidRPr="00C0370B">
        <w:rPr>
          <w:b w:val="0"/>
          <w:sz w:val="24"/>
          <w:szCs w:val="24"/>
          <w:lang w:val="be-BY"/>
        </w:rPr>
        <w:t xml:space="preserve"> </w:t>
      </w:r>
      <w:r w:rsidRPr="00C0370B">
        <w:rPr>
          <w:sz w:val="24"/>
          <w:szCs w:val="24"/>
          <w:lang w:val="be-BY"/>
        </w:rPr>
        <w:t>Уҡыу предметының йөкмәткеһе.</w:t>
      </w:r>
    </w:p>
    <w:p w:rsidR="00EE3DC6" w:rsidRPr="006F1D16" w:rsidRDefault="00EE3DC6" w:rsidP="00EE3DC6">
      <w:pPr>
        <w:rPr>
          <w:rFonts w:ascii="Times New Roman" w:hAnsi="Times New Roman" w:cs="Times New Roman"/>
          <w:sz w:val="24"/>
          <w:szCs w:val="24"/>
          <w:lang w:val="ba-RU"/>
        </w:rPr>
      </w:pPr>
      <w:r w:rsidRPr="00D541CD">
        <w:rPr>
          <w:rFonts w:ascii="Times New Roman" w:hAnsi="Times New Roman" w:cs="Times New Roman"/>
          <w:b/>
          <w:sz w:val="24"/>
          <w:szCs w:val="24"/>
          <w:lang w:val="be-BY"/>
        </w:rPr>
        <w:t xml:space="preserve">Танышыу. </w:t>
      </w:r>
      <w:r w:rsidRPr="00D541CD">
        <w:rPr>
          <w:rFonts w:ascii="Times New Roman" w:hAnsi="Times New Roman" w:cs="Times New Roman"/>
          <w:sz w:val="24"/>
          <w:szCs w:val="24"/>
          <w:lang w:val="be-BY"/>
        </w:rPr>
        <w:t xml:space="preserve">Башҡорт теленең үҙенсәлекле өндәре. Кеше исемдәре, уларҙың дөрөҫ әйтелеше.-1 </w:t>
      </w:r>
      <w:r w:rsidRPr="006F1D16">
        <w:rPr>
          <w:rFonts w:ascii="Times New Roman" w:hAnsi="Times New Roman" w:cs="Times New Roman"/>
          <w:sz w:val="24"/>
          <w:szCs w:val="24"/>
          <w:lang w:val="ba-RU"/>
        </w:rPr>
        <w:t>сәғәт</w:t>
      </w:r>
    </w:p>
    <w:p w:rsidR="00EE3DC6" w:rsidRPr="006F1D16" w:rsidRDefault="00EE3DC6" w:rsidP="00EE3DC6">
      <w:pPr>
        <w:rPr>
          <w:rFonts w:ascii="Times New Roman" w:hAnsi="Times New Roman" w:cs="Times New Roman"/>
          <w:sz w:val="24"/>
          <w:szCs w:val="24"/>
          <w:lang w:val="ba-RU"/>
        </w:rPr>
      </w:pPr>
      <w:r w:rsidRPr="006F1D16">
        <w:rPr>
          <w:rFonts w:ascii="Times New Roman" w:hAnsi="Times New Roman" w:cs="Times New Roman"/>
          <w:b/>
          <w:sz w:val="24"/>
          <w:szCs w:val="24"/>
          <w:lang w:val="ba-RU"/>
        </w:rPr>
        <w:t>Минең мәктәбем.</w:t>
      </w:r>
      <w:r w:rsidRPr="006F1D16">
        <w:rPr>
          <w:rFonts w:ascii="Times New Roman" w:hAnsi="Times New Roman" w:cs="Times New Roman"/>
          <w:sz w:val="24"/>
          <w:szCs w:val="24"/>
          <w:lang w:val="ba-RU"/>
        </w:rPr>
        <w:t>Бөгөн кем дежур? Уҡыу кәрәк- яраҡтары. Аҙна көндәре. Дәрестәр теҙмәһе. -2 сәғәт</w:t>
      </w:r>
    </w:p>
    <w:p w:rsidR="00EE3DC6" w:rsidRPr="006F1D16" w:rsidRDefault="00EE3DC6" w:rsidP="00EE3DC6">
      <w:pPr>
        <w:rPr>
          <w:rFonts w:ascii="Times New Roman" w:hAnsi="Times New Roman" w:cs="Times New Roman"/>
          <w:sz w:val="24"/>
          <w:szCs w:val="24"/>
          <w:lang w:val="ba-RU"/>
        </w:rPr>
      </w:pPr>
      <w:r w:rsidRPr="006F1D16">
        <w:rPr>
          <w:rFonts w:ascii="Times New Roman" w:hAnsi="Times New Roman" w:cs="Times New Roman"/>
          <w:b/>
          <w:sz w:val="24"/>
          <w:szCs w:val="24"/>
          <w:lang w:val="ba-RU"/>
        </w:rPr>
        <w:t xml:space="preserve"> Минең республикам.</w:t>
      </w:r>
      <w:r w:rsidRPr="006F1D16">
        <w:rPr>
          <w:rFonts w:ascii="Times New Roman" w:hAnsi="Times New Roman" w:cs="Times New Roman"/>
          <w:sz w:val="24"/>
          <w:szCs w:val="24"/>
          <w:lang w:val="ba-RU"/>
        </w:rPr>
        <w:t xml:space="preserve"> Мин Башҡортостанда йәшәйем. Өфөлә экскурсияла. Ҡала, ауыл, йылға исемдәре.Баҫым.- 2 сәғәт</w:t>
      </w:r>
    </w:p>
    <w:p w:rsidR="00EE3DC6" w:rsidRPr="006F1D16" w:rsidRDefault="00EE3DC6" w:rsidP="00EE3DC6">
      <w:pPr>
        <w:rPr>
          <w:rFonts w:ascii="Times New Roman" w:hAnsi="Times New Roman" w:cs="Times New Roman"/>
          <w:sz w:val="24"/>
          <w:szCs w:val="24"/>
          <w:lang w:val="ba-RU"/>
        </w:rPr>
      </w:pPr>
      <w:r w:rsidRPr="006F1D16">
        <w:rPr>
          <w:rFonts w:ascii="Times New Roman" w:hAnsi="Times New Roman" w:cs="Times New Roman"/>
          <w:b/>
          <w:sz w:val="24"/>
          <w:szCs w:val="24"/>
          <w:lang w:val="ba-RU"/>
        </w:rPr>
        <w:t>Мин һәм минең ғаиләм</w:t>
      </w:r>
      <w:r w:rsidRPr="006F1D16">
        <w:rPr>
          <w:rFonts w:ascii="Times New Roman" w:hAnsi="Times New Roman" w:cs="Times New Roman"/>
          <w:sz w:val="24"/>
          <w:szCs w:val="24"/>
          <w:lang w:val="ba-RU"/>
        </w:rPr>
        <w:t>. Беҙ татыу ғаилә. Тән өлөштәре. Дауаханала. Таҙалыҡ – беҙҙең һаулыҡ. Аҙыҡ-түлек. Еләк-емеш. Йәшелсәләр. Һауыт- һаба. - 7 сәғәт</w:t>
      </w:r>
    </w:p>
    <w:p w:rsidR="00EE3DC6" w:rsidRPr="006F1D16" w:rsidRDefault="00EE3DC6" w:rsidP="00EE3DC6">
      <w:pPr>
        <w:rPr>
          <w:rFonts w:ascii="Times New Roman" w:hAnsi="Times New Roman" w:cs="Times New Roman"/>
          <w:sz w:val="24"/>
          <w:szCs w:val="24"/>
          <w:lang w:val="ba-RU"/>
        </w:rPr>
      </w:pPr>
      <w:r w:rsidRPr="006F1D16">
        <w:rPr>
          <w:rFonts w:ascii="Times New Roman" w:hAnsi="Times New Roman" w:cs="Times New Roman"/>
          <w:b/>
          <w:sz w:val="24"/>
          <w:szCs w:val="24"/>
          <w:lang w:val="ba-RU"/>
        </w:rPr>
        <w:t>Мин һәм минең дуҫтарым</w:t>
      </w:r>
      <w:r w:rsidRPr="006F1D16">
        <w:rPr>
          <w:rFonts w:ascii="Times New Roman" w:hAnsi="Times New Roman" w:cs="Times New Roman"/>
          <w:sz w:val="24"/>
          <w:szCs w:val="24"/>
          <w:lang w:val="ba-RU"/>
        </w:rPr>
        <w:t>. Минең дуҫым. Йорт хайуандары . Йорт ҡоштары. Уйынсыҡтар. -2 сәғәт</w:t>
      </w:r>
    </w:p>
    <w:p w:rsidR="00EE3DC6" w:rsidRPr="006F1D16" w:rsidRDefault="00EE3DC6" w:rsidP="00EE3DC6">
      <w:pPr>
        <w:rPr>
          <w:rFonts w:ascii="Times New Roman" w:hAnsi="Times New Roman" w:cs="Times New Roman"/>
          <w:sz w:val="24"/>
          <w:szCs w:val="24"/>
          <w:lang w:val="ba-RU"/>
        </w:rPr>
      </w:pPr>
      <w:r w:rsidRPr="006F1D16">
        <w:rPr>
          <w:rFonts w:ascii="Times New Roman" w:hAnsi="Times New Roman" w:cs="Times New Roman"/>
          <w:b/>
          <w:sz w:val="24"/>
          <w:szCs w:val="24"/>
          <w:lang w:val="ba-RU"/>
        </w:rPr>
        <w:t>Мине уратып алған алған донъя</w:t>
      </w:r>
      <w:r w:rsidRPr="006F1D16">
        <w:rPr>
          <w:rFonts w:ascii="Times New Roman" w:hAnsi="Times New Roman" w:cs="Times New Roman"/>
          <w:sz w:val="24"/>
          <w:szCs w:val="24"/>
          <w:lang w:val="ba-RU"/>
        </w:rPr>
        <w:t>. Беҙҙең фатир.  Ҡала урамы. Яратҡан миҙгелем. Баҡсалағы эштәр. Урамда. Ялан үҫемлектәре. Ҡырағай хайуандар.Ҡырағай ҡоштар.-3 сәғәт</w:t>
      </w:r>
    </w:p>
    <w:p w:rsidR="00EE3DC6" w:rsidRDefault="00EE3DC6" w:rsidP="00EE3DC6">
      <w:pPr>
        <w:spacing w:after="0" w:line="240" w:lineRule="auto"/>
        <w:jc w:val="center"/>
        <w:rPr>
          <w:rFonts w:ascii="Times New Roman" w:eastAsia="Times New Roman" w:hAnsi="Times New Roman" w:cs="Times New Roman"/>
          <w:b/>
          <w:sz w:val="24"/>
          <w:lang w:val="ba-RU"/>
        </w:rPr>
      </w:pPr>
    </w:p>
    <w:p w:rsidR="00EE3DC6" w:rsidRDefault="00EE3DC6" w:rsidP="00EE3DC6">
      <w:pPr>
        <w:spacing w:after="0" w:line="240" w:lineRule="auto"/>
        <w:jc w:val="center"/>
        <w:rPr>
          <w:rFonts w:ascii="Times New Roman" w:eastAsia="Times New Roman" w:hAnsi="Times New Roman" w:cs="Times New Roman"/>
          <w:b/>
          <w:sz w:val="24"/>
          <w:lang w:val="ba-RU"/>
        </w:rPr>
      </w:pPr>
    </w:p>
    <w:p w:rsidR="00EE3DC6" w:rsidRDefault="00EE3DC6" w:rsidP="00EE3DC6">
      <w:pPr>
        <w:spacing w:after="0" w:line="240" w:lineRule="auto"/>
        <w:jc w:val="center"/>
        <w:rPr>
          <w:rFonts w:ascii="Times New Roman" w:eastAsia="Times New Roman" w:hAnsi="Times New Roman" w:cs="Times New Roman"/>
          <w:b/>
          <w:sz w:val="24"/>
          <w:lang w:val="ba-RU"/>
        </w:rPr>
      </w:pPr>
    </w:p>
    <w:p w:rsidR="00EE3DC6" w:rsidRPr="002C7567" w:rsidRDefault="00EE3DC6" w:rsidP="00EE3DC6">
      <w:pPr>
        <w:spacing w:after="0" w:line="240" w:lineRule="auto"/>
        <w:jc w:val="center"/>
        <w:rPr>
          <w:rFonts w:ascii="Arial Unicode MS" w:eastAsia="Arial Unicode MS" w:hAnsi="Arial Unicode MS" w:cs="Arial Unicode MS"/>
          <w:sz w:val="24"/>
          <w:lang w:val="ba-RU"/>
        </w:rPr>
      </w:pPr>
      <w:r>
        <w:rPr>
          <w:rFonts w:ascii="Times New Roman" w:eastAsia="Times New Roman" w:hAnsi="Times New Roman" w:cs="Times New Roman"/>
          <w:b/>
          <w:sz w:val="24"/>
          <w:lang w:val="ba-RU"/>
        </w:rPr>
        <w:t>3 класс.</w:t>
      </w:r>
      <w:r w:rsidRPr="002C7567">
        <w:rPr>
          <w:rFonts w:ascii="Times New Roman" w:eastAsia="Times New Roman" w:hAnsi="Times New Roman" w:cs="Times New Roman"/>
          <w:b/>
          <w:sz w:val="24"/>
          <w:lang w:val="ba-RU"/>
        </w:rPr>
        <w:t>Уҡытыу предметының төп йөкмәткеһе</w:t>
      </w:r>
    </w:p>
    <w:p w:rsidR="00EE3DC6" w:rsidRPr="002C7567" w:rsidRDefault="00EE3DC6" w:rsidP="00EE3DC6">
      <w:pPr>
        <w:spacing w:after="0" w:line="360" w:lineRule="auto"/>
        <w:jc w:val="center"/>
        <w:rPr>
          <w:rFonts w:ascii="Times New Roman" w:eastAsia="Times New Roman" w:hAnsi="Times New Roman" w:cs="Times New Roman"/>
          <w:sz w:val="24"/>
          <w:lang w:val="ba-RU"/>
        </w:rPr>
      </w:pPr>
    </w:p>
    <w:p w:rsidR="00EE3DC6" w:rsidRPr="002C7567" w:rsidRDefault="00EE3DC6" w:rsidP="00EE3DC6">
      <w:pPr>
        <w:spacing w:after="0" w:line="360" w:lineRule="auto"/>
        <w:rPr>
          <w:rFonts w:ascii="Times New Roman" w:eastAsia="Times New Roman" w:hAnsi="Times New Roman" w:cs="Times New Roman"/>
          <w:sz w:val="20"/>
          <w:lang w:val="ba-RU"/>
        </w:rPr>
      </w:pPr>
      <w:r w:rsidRPr="002C7567">
        <w:rPr>
          <w:rFonts w:ascii="Times New Roman" w:eastAsia="Times New Roman" w:hAnsi="Times New Roman" w:cs="Times New Roman"/>
          <w:b/>
          <w:sz w:val="24"/>
          <w:lang w:val="ba-RU"/>
        </w:rPr>
        <w:t xml:space="preserve">Танышыу (2 сәғәт) </w:t>
      </w:r>
      <w:r w:rsidRPr="002C7567">
        <w:rPr>
          <w:rFonts w:ascii="Times New Roman" w:eastAsia="Times New Roman" w:hAnsi="Times New Roman" w:cs="Times New Roman"/>
          <w:sz w:val="24"/>
          <w:lang w:val="ba-RU"/>
        </w:rPr>
        <w:t>Һаумыһығыҙ. Хәлдәр нисек?</w:t>
      </w:r>
      <w:r>
        <w:rPr>
          <w:rFonts w:ascii="Times New Roman" w:eastAsia="Times New Roman" w:hAnsi="Times New Roman" w:cs="Times New Roman"/>
          <w:sz w:val="24"/>
          <w:lang w:val="ba-RU"/>
        </w:rPr>
        <w:t xml:space="preserve"> </w:t>
      </w:r>
      <w:r w:rsidRPr="002C7567">
        <w:rPr>
          <w:rFonts w:ascii="Times New Roman" w:eastAsia="Times New Roman" w:hAnsi="Times New Roman" w:cs="Times New Roman"/>
          <w:sz w:val="24"/>
          <w:lang w:val="ba-RU"/>
        </w:rPr>
        <w:t>Рәхим итегеҙ!</w:t>
      </w:r>
      <w:r>
        <w:rPr>
          <w:rFonts w:ascii="Times New Roman" w:eastAsia="Times New Roman" w:hAnsi="Times New Roman" w:cs="Times New Roman"/>
          <w:sz w:val="24"/>
          <w:lang w:val="ba-RU"/>
        </w:rPr>
        <w:t xml:space="preserve"> </w:t>
      </w:r>
      <w:r w:rsidRPr="002C7567">
        <w:rPr>
          <w:rFonts w:ascii="Times New Roman" w:eastAsia="Times New Roman" w:hAnsi="Times New Roman" w:cs="Times New Roman"/>
          <w:sz w:val="24"/>
          <w:lang w:val="ba-RU"/>
        </w:rPr>
        <w:t>Һиңә</w:t>
      </w:r>
      <w:r>
        <w:rPr>
          <w:rFonts w:ascii="Times New Roman" w:eastAsia="Times New Roman" w:hAnsi="Times New Roman" w:cs="Times New Roman"/>
          <w:sz w:val="24"/>
          <w:lang w:val="ba-RU"/>
        </w:rPr>
        <w:t xml:space="preserve"> </w:t>
      </w:r>
      <w:r w:rsidRPr="002C7567">
        <w:rPr>
          <w:rFonts w:ascii="Times New Roman" w:eastAsia="Times New Roman" w:hAnsi="Times New Roman" w:cs="Times New Roman"/>
          <w:sz w:val="24"/>
          <w:lang w:val="ba-RU"/>
        </w:rPr>
        <w:t>нисә</w:t>
      </w:r>
      <w:r>
        <w:rPr>
          <w:rFonts w:ascii="Times New Roman" w:eastAsia="Times New Roman" w:hAnsi="Times New Roman" w:cs="Times New Roman"/>
          <w:sz w:val="24"/>
          <w:lang w:val="ba-RU"/>
        </w:rPr>
        <w:t xml:space="preserve"> </w:t>
      </w:r>
      <w:r w:rsidRPr="002C7567">
        <w:rPr>
          <w:rFonts w:ascii="Times New Roman" w:eastAsia="Times New Roman" w:hAnsi="Times New Roman" w:cs="Times New Roman"/>
          <w:sz w:val="24"/>
          <w:lang w:val="ba-RU"/>
        </w:rPr>
        <w:t>йәш? Ҡайҙа йәшәйһең ?Һин ҡайҙан?«Ирт</w:t>
      </w:r>
      <w:r w:rsidRPr="00B67AFA">
        <w:rPr>
          <w:rFonts w:ascii="Times New Roman" w:eastAsia="Times New Roman" w:hAnsi="Times New Roman" w:cs="Times New Roman"/>
          <w:sz w:val="24"/>
          <w:lang w:val="ba-RU"/>
        </w:rPr>
        <w:t>ә торғас</w:t>
      </w:r>
      <w:r w:rsidRPr="002C7567">
        <w:rPr>
          <w:rFonts w:ascii="Times New Roman" w:eastAsia="Times New Roman" w:hAnsi="Times New Roman" w:cs="Times New Roman"/>
          <w:sz w:val="24"/>
          <w:lang w:val="ba-RU"/>
        </w:rPr>
        <w:t>»</w:t>
      </w:r>
      <w:r w:rsidRPr="00B67AFA">
        <w:rPr>
          <w:rFonts w:ascii="Times New Roman" w:eastAsia="Times New Roman" w:hAnsi="Times New Roman" w:cs="Times New Roman"/>
          <w:sz w:val="24"/>
          <w:lang w:val="ba-RU"/>
        </w:rPr>
        <w:t xml:space="preserve"> Г.Ситдикова</w:t>
      </w:r>
      <w:r>
        <w:rPr>
          <w:rFonts w:ascii="Times New Roman" w:eastAsia="Times New Roman" w:hAnsi="Times New Roman" w:cs="Times New Roman"/>
          <w:sz w:val="24"/>
          <w:lang w:val="ba-RU"/>
        </w:rPr>
        <w:t xml:space="preserve">. </w:t>
      </w:r>
      <w:r w:rsidRPr="00B67AFA">
        <w:rPr>
          <w:rFonts w:ascii="Times New Roman" w:eastAsia="Times New Roman" w:hAnsi="Times New Roman" w:cs="Times New Roman"/>
          <w:sz w:val="24"/>
          <w:lang w:val="ba-RU"/>
        </w:rPr>
        <w:t>“Дуҫтарым күп” К.Кинйәбулатова</w:t>
      </w:r>
    </w:p>
    <w:p w:rsidR="00EE3DC6" w:rsidRDefault="00EE3DC6" w:rsidP="00EE3DC6">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4"/>
        </w:rPr>
        <w:t xml:space="preserve">Минең </w:t>
      </w:r>
      <w:proofErr w:type="gramStart"/>
      <w:r>
        <w:rPr>
          <w:rFonts w:ascii="Times New Roman" w:eastAsia="Times New Roman" w:hAnsi="Times New Roman" w:cs="Times New Roman"/>
          <w:b/>
          <w:sz w:val="24"/>
        </w:rPr>
        <w:t>м</w:t>
      </w:r>
      <w:proofErr w:type="gramEnd"/>
      <w:r>
        <w:rPr>
          <w:rFonts w:ascii="Times New Roman" w:eastAsia="Times New Roman" w:hAnsi="Times New Roman" w:cs="Times New Roman"/>
          <w:b/>
          <w:sz w:val="24"/>
        </w:rPr>
        <w:t>әктәбем (</w:t>
      </w:r>
      <w:r w:rsidRPr="00B417D3">
        <w:rPr>
          <w:rFonts w:ascii="Times New Roman" w:eastAsia="Times New Roman" w:hAnsi="Times New Roman" w:cs="Times New Roman"/>
          <w:b/>
          <w:sz w:val="24"/>
        </w:rPr>
        <w:t>4</w:t>
      </w:r>
      <w:r>
        <w:rPr>
          <w:rFonts w:ascii="Times New Roman" w:eastAsia="Times New Roman" w:hAnsi="Times New Roman" w:cs="Times New Roman"/>
          <w:b/>
          <w:sz w:val="24"/>
        </w:rPr>
        <w:t xml:space="preserve">сәғәт) </w:t>
      </w:r>
      <w:r>
        <w:rPr>
          <w:rFonts w:ascii="Times New Roman" w:eastAsia="Times New Roman" w:hAnsi="Times New Roman" w:cs="Times New Roman"/>
          <w:sz w:val="24"/>
        </w:rPr>
        <w:t>1 сентябрь – Белем байрамы. Тәнәфестә</w:t>
      </w:r>
      <w:r w:rsidRPr="00B67AFA">
        <w:rPr>
          <w:rFonts w:ascii="Times New Roman" w:eastAsia="Times New Roman" w:hAnsi="Times New Roman" w:cs="Times New Roman"/>
          <w:sz w:val="24"/>
        </w:rPr>
        <w:t>. Мин дежур. Беҙҙең класс</w:t>
      </w:r>
      <w:proofErr w:type="gramStart"/>
      <w:r w:rsidRPr="00B67AFA">
        <w:rPr>
          <w:rFonts w:ascii="Times New Roman" w:eastAsia="Times New Roman" w:hAnsi="Times New Roman" w:cs="Times New Roman"/>
          <w:sz w:val="24"/>
        </w:rPr>
        <w:t>.Б</w:t>
      </w:r>
      <w:proofErr w:type="gramEnd"/>
      <w:r w:rsidRPr="00B67AFA">
        <w:rPr>
          <w:rFonts w:ascii="Times New Roman" w:eastAsia="Times New Roman" w:hAnsi="Times New Roman" w:cs="Times New Roman"/>
          <w:sz w:val="24"/>
        </w:rPr>
        <w:t>ашҡорт теле дәресендә. Аҙнала</w:t>
      </w:r>
      <w:r>
        <w:rPr>
          <w:rFonts w:ascii="Times New Roman" w:eastAsia="Times New Roman" w:hAnsi="Times New Roman" w:cs="Times New Roman"/>
          <w:sz w:val="24"/>
        </w:rPr>
        <w:t xml:space="preserve"> </w:t>
      </w:r>
      <w:r w:rsidRPr="00B67AFA">
        <w:rPr>
          <w:rFonts w:ascii="Times New Roman" w:eastAsia="Times New Roman" w:hAnsi="Times New Roman" w:cs="Times New Roman"/>
          <w:sz w:val="24"/>
        </w:rPr>
        <w:t>нисә</w:t>
      </w:r>
      <w:r>
        <w:rPr>
          <w:rFonts w:ascii="Times New Roman" w:eastAsia="Times New Roman" w:hAnsi="Times New Roman" w:cs="Times New Roman"/>
          <w:sz w:val="24"/>
        </w:rPr>
        <w:t xml:space="preserve"> </w:t>
      </w:r>
      <w:r w:rsidRPr="00B67AFA">
        <w:rPr>
          <w:rFonts w:ascii="Times New Roman" w:eastAsia="Times New Roman" w:hAnsi="Times New Roman" w:cs="Times New Roman"/>
          <w:sz w:val="24"/>
        </w:rPr>
        <w:t>көн?</w:t>
      </w:r>
      <w:r>
        <w:rPr>
          <w:rFonts w:ascii="Times New Roman" w:eastAsia="Times New Roman" w:hAnsi="Times New Roman" w:cs="Times New Roman"/>
          <w:sz w:val="24"/>
        </w:rPr>
        <w:t>Белем алыу, мәктәп тураһында әҫәрҙәр уҡыу, әңгәмәләр үткәреү.Һанайыҡ эле! Һиңә нисә йәш? Аҙнала нисә көн? Аҙна көндәре</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әрестәр теҙмәһе. Дәрестә.</w:t>
      </w:r>
      <w:r w:rsidRPr="00B67AFA">
        <w:rPr>
          <w:rFonts w:ascii="Times New Roman" w:eastAsia="Times New Roman" w:hAnsi="Times New Roman" w:cs="Times New Roman"/>
          <w:sz w:val="24"/>
          <w:lang w:val="ba-RU"/>
        </w:rPr>
        <w:t>”Байрам бөгөн”</w:t>
      </w:r>
      <w:r>
        <w:rPr>
          <w:rFonts w:ascii="Times New Roman" w:eastAsia="Times New Roman" w:hAnsi="Times New Roman" w:cs="Times New Roman"/>
          <w:sz w:val="24"/>
          <w:lang w:val="ba-RU"/>
        </w:rPr>
        <w:t>,</w:t>
      </w:r>
      <w:r w:rsidRPr="00B67AFA">
        <w:rPr>
          <w:rFonts w:ascii="Times New Roman" w:eastAsia="Times New Roman" w:hAnsi="Times New Roman" w:cs="Times New Roman"/>
          <w:sz w:val="24"/>
          <w:lang w:val="ba-RU"/>
        </w:rPr>
        <w:t>“</w:t>
      </w:r>
      <w:r w:rsidRPr="00B67AFA">
        <w:rPr>
          <w:rFonts w:ascii="Times New Roman" w:eastAsia="Times New Roman" w:hAnsi="Times New Roman" w:cs="Times New Roman"/>
          <w:sz w:val="24"/>
        </w:rPr>
        <w:t>Хәйләкәр</w:t>
      </w:r>
      <w:r>
        <w:rPr>
          <w:rFonts w:ascii="Times New Roman" w:eastAsia="Times New Roman" w:hAnsi="Times New Roman" w:cs="Times New Roman"/>
          <w:sz w:val="24"/>
        </w:rPr>
        <w:t xml:space="preserve"> </w:t>
      </w:r>
      <w:r w:rsidRPr="00B67AFA">
        <w:rPr>
          <w:rFonts w:ascii="Times New Roman" w:eastAsia="Times New Roman" w:hAnsi="Times New Roman" w:cs="Times New Roman"/>
          <w:sz w:val="24"/>
        </w:rPr>
        <w:t>һандар</w:t>
      </w:r>
      <w:r w:rsidRPr="00B67AFA">
        <w:rPr>
          <w:rFonts w:ascii="Times New Roman" w:eastAsia="Times New Roman" w:hAnsi="Times New Roman" w:cs="Times New Roman"/>
          <w:sz w:val="24"/>
          <w:lang w:val="ba-RU"/>
        </w:rPr>
        <w:t>” Ф. Туғыҙбаева</w:t>
      </w:r>
    </w:p>
    <w:p w:rsidR="00EE3DC6" w:rsidRDefault="00EE3DC6" w:rsidP="00EE3DC6">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4"/>
        </w:rPr>
        <w:t>Минең республикам (</w:t>
      </w:r>
      <w:r w:rsidRPr="000963E6">
        <w:rPr>
          <w:rFonts w:ascii="Times New Roman" w:eastAsia="Times New Roman" w:hAnsi="Times New Roman" w:cs="Times New Roman"/>
          <w:b/>
          <w:sz w:val="24"/>
        </w:rPr>
        <w:t>4</w:t>
      </w:r>
      <w:r>
        <w:rPr>
          <w:rFonts w:ascii="Times New Roman" w:eastAsia="Times New Roman" w:hAnsi="Times New Roman" w:cs="Times New Roman"/>
          <w:b/>
          <w:sz w:val="24"/>
        </w:rPr>
        <w:t>сәғәт)</w:t>
      </w:r>
      <w:r>
        <w:rPr>
          <w:rFonts w:ascii="Times New Roman" w:eastAsia="Times New Roman" w:hAnsi="Times New Roman" w:cs="Times New Roman"/>
          <w:sz w:val="24"/>
        </w:rPr>
        <w:t xml:space="preserve"> Мин Башҡортостанда, Өфөлә йәшәйем</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 xml:space="preserve">ашҡортостандағы тәбиғәт, уны һаҡлау тураһында әҫәрҙәр уҡыу, һөйләшеүҙәр. Cәйәхәт. Өфөлә транспорт төрҙәре. </w:t>
      </w:r>
      <w:r w:rsidRPr="00DD607F">
        <w:rPr>
          <w:rFonts w:ascii="Times New Roman" w:eastAsia="Times New Roman" w:hAnsi="Times New Roman" w:cs="Times New Roman"/>
          <w:sz w:val="24"/>
          <w:lang w:val="ba-RU"/>
        </w:rPr>
        <w:t>Фәрит Иҫәнғолов</w:t>
      </w:r>
      <w:r>
        <w:rPr>
          <w:rFonts w:ascii="Times New Roman" w:eastAsia="Times New Roman" w:hAnsi="Times New Roman" w:cs="Times New Roman"/>
          <w:sz w:val="24"/>
          <w:lang w:val="ba-RU"/>
        </w:rPr>
        <w:t>.</w:t>
      </w:r>
      <w:r w:rsidRPr="00DD607F">
        <w:rPr>
          <w:rFonts w:ascii="Times New Roman" w:eastAsia="Times New Roman" w:hAnsi="Times New Roman" w:cs="Times New Roman"/>
          <w:sz w:val="24"/>
          <w:lang w:val="ba-RU"/>
        </w:rPr>
        <w:t>Рауил Бикбаев.Рәсимә Ураҡсина</w:t>
      </w:r>
    </w:p>
    <w:p w:rsidR="00EE3DC6" w:rsidRPr="001B275E" w:rsidRDefault="00EE3DC6" w:rsidP="00EE3DC6">
      <w:pPr>
        <w:spacing w:after="0" w:line="360" w:lineRule="auto"/>
        <w:rPr>
          <w:rFonts w:ascii="Times New Roman" w:eastAsia="Times New Roman" w:hAnsi="Times New Roman" w:cs="Times New Roman"/>
          <w:sz w:val="20"/>
          <w:lang w:val="ba-RU"/>
        </w:rPr>
      </w:pPr>
      <w:r>
        <w:rPr>
          <w:rFonts w:ascii="Times New Roman" w:eastAsia="Times New Roman" w:hAnsi="Times New Roman" w:cs="Times New Roman"/>
          <w:b/>
          <w:sz w:val="24"/>
        </w:rPr>
        <w:t xml:space="preserve">Беҙҙеңғаилә(2сәғәт) </w:t>
      </w:r>
      <w:r>
        <w:rPr>
          <w:rFonts w:ascii="Times New Roman" w:eastAsia="Times New Roman" w:hAnsi="Times New Roman" w:cs="Times New Roman"/>
          <w:sz w:val="24"/>
        </w:rPr>
        <w:t>Ат</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әсәләр, туғандар, уларҙың эштәре, хәстәрҙәре. Шәжәрә.Ата-әсәләрҙе ҙурлау, ололау, хөрмәтләү, балаларҙың ғаиләләге эштәре хаҡында хикәйәләр, мәҡәлдәр, шиғырҙар уҡыу, ятлау һәм һөйләү.  Башҡорт телендә үҙенсәлекле һуҙынҡы һәм тартынҡы өндәр</w:t>
      </w:r>
      <w:proofErr w:type="gramStart"/>
      <w:r>
        <w:rPr>
          <w:rFonts w:ascii="Times New Roman" w:eastAsia="Times New Roman" w:hAnsi="Times New Roman" w:cs="Times New Roman"/>
          <w:sz w:val="24"/>
        </w:rPr>
        <w:t>.</w:t>
      </w:r>
      <w:r w:rsidRPr="00DD607F">
        <w:rPr>
          <w:rFonts w:ascii="Times New Roman" w:eastAsia="Times New Roman" w:hAnsi="Times New Roman" w:cs="Times New Roman"/>
          <w:sz w:val="24"/>
          <w:lang w:val="ba-RU"/>
        </w:rPr>
        <w:t>Г</w:t>
      </w:r>
      <w:proofErr w:type="gramEnd"/>
      <w:r w:rsidRPr="00DD607F">
        <w:rPr>
          <w:rFonts w:ascii="Times New Roman" w:eastAsia="Times New Roman" w:hAnsi="Times New Roman" w:cs="Times New Roman"/>
          <w:sz w:val="24"/>
          <w:lang w:val="ba-RU"/>
        </w:rPr>
        <w:t>үзәл Ситдиҡова “</w:t>
      </w:r>
      <w:r w:rsidRPr="00DD607F">
        <w:rPr>
          <w:rFonts w:ascii="Times New Roman" w:eastAsia="Times New Roman" w:hAnsi="Times New Roman" w:cs="Times New Roman"/>
          <w:sz w:val="24"/>
        </w:rPr>
        <w:t>Ғаилә байрамы</w:t>
      </w:r>
      <w:r w:rsidRPr="00DD607F">
        <w:rPr>
          <w:rFonts w:ascii="Times New Roman" w:eastAsia="Times New Roman" w:hAnsi="Times New Roman" w:cs="Times New Roman"/>
          <w:sz w:val="24"/>
          <w:lang w:val="ba-RU"/>
        </w:rPr>
        <w:t>”</w:t>
      </w:r>
      <w:r>
        <w:rPr>
          <w:rFonts w:ascii="Times New Roman" w:eastAsia="Times New Roman" w:hAnsi="Times New Roman" w:cs="Times New Roman"/>
          <w:sz w:val="24"/>
          <w:lang w:val="ba-RU"/>
        </w:rPr>
        <w:t>.</w:t>
      </w:r>
      <w:r w:rsidRPr="00DD607F">
        <w:rPr>
          <w:rFonts w:ascii="Times New Roman" w:eastAsia="Times New Roman" w:hAnsi="Times New Roman" w:cs="Times New Roman"/>
          <w:sz w:val="24"/>
          <w:lang w:val="ba-RU"/>
        </w:rPr>
        <w:t>”</w:t>
      </w:r>
      <w:r w:rsidRPr="00DD607F">
        <w:rPr>
          <w:rFonts w:ascii="Times New Roman" w:eastAsia="Times New Roman" w:hAnsi="Times New Roman" w:cs="Times New Roman"/>
          <w:sz w:val="24"/>
        </w:rPr>
        <w:t>Йөҙ</w:t>
      </w:r>
      <w:r>
        <w:rPr>
          <w:rFonts w:ascii="Times New Roman" w:eastAsia="Times New Roman" w:hAnsi="Times New Roman" w:cs="Times New Roman"/>
          <w:sz w:val="24"/>
        </w:rPr>
        <w:t xml:space="preserve"> </w:t>
      </w:r>
      <w:r w:rsidRPr="00DD607F">
        <w:rPr>
          <w:rFonts w:ascii="Times New Roman" w:eastAsia="Times New Roman" w:hAnsi="Times New Roman" w:cs="Times New Roman"/>
          <w:sz w:val="24"/>
        </w:rPr>
        <w:t>юл.</w:t>
      </w:r>
      <w:r w:rsidRPr="00DD607F">
        <w:rPr>
          <w:rFonts w:ascii="Times New Roman" w:eastAsia="Times New Roman" w:hAnsi="Times New Roman" w:cs="Times New Roman"/>
          <w:sz w:val="24"/>
          <w:lang w:val="ba-RU"/>
        </w:rPr>
        <w:t>” Ф. Туғыҙбаева</w:t>
      </w:r>
      <w:r w:rsidRPr="001B275E">
        <w:rPr>
          <w:rFonts w:ascii="Times New Roman" w:eastAsia="Times New Roman" w:hAnsi="Times New Roman" w:cs="Times New Roman"/>
          <w:sz w:val="24"/>
          <w:lang w:val="ba-RU"/>
        </w:rPr>
        <w:t>.</w:t>
      </w:r>
    </w:p>
    <w:p w:rsidR="00EE3DC6" w:rsidRPr="001B275E" w:rsidRDefault="00EE3DC6" w:rsidP="00EE3DC6">
      <w:pPr>
        <w:spacing w:after="0" w:line="360" w:lineRule="auto"/>
        <w:rPr>
          <w:rFonts w:ascii="Times New Roman" w:eastAsia="Times New Roman" w:hAnsi="Times New Roman" w:cs="Times New Roman"/>
          <w:sz w:val="20"/>
          <w:lang w:val="ba-RU"/>
        </w:rPr>
      </w:pPr>
      <w:r w:rsidRPr="001B275E">
        <w:rPr>
          <w:rFonts w:ascii="Times New Roman" w:eastAsia="Times New Roman" w:hAnsi="Times New Roman" w:cs="Times New Roman"/>
          <w:b/>
          <w:sz w:val="24"/>
          <w:lang w:val="ba-RU"/>
        </w:rPr>
        <w:t>Мин һәм</w:t>
      </w:r>
      <w:r>
        <w:rPr>
          <w:rFonts w:ascii="Times New Roman" w:eastAsia="Times New Roman" w:hAnsi="Times New Roman" w:cs="Times New Roman"/>
          <w:b/>
          <w:sz w:val="24"/>
          <w:lang w:val="ba-RU"/>
        </w:rPr>
        <w:t xml:space="preserve"> </w:t>
      </w:r>
      <w:r w:rsidRPr="001B275E">
        <w:rPr>
          <w:rFonts w:ascii="Times New Roman" w:eastAsia="Times New Roman" w:hAnsi="Times New Roman" w:cs="Times New Roman"/>
          <w:b/>
          <w:sz w:val="24"/>
          <w:lang w:val="ba-RU"/>
        </w:rPr>
        <w:t>минең</w:t>
      </w:r>
      <w:r>
        <w:rPr>
          <w:rFonts w:ascii="Times New Roman" w:eastAsia="Times New Roman" w:hAnsi="Times New Roman" w:cs="Times New Roman"/>
          <w:b/>
          <w:sz w:val="24"/>
          <w:lang w:val="ba-RU"/>
        </w:rPr>
        <w:t xml:space="preserve"> </w:t>
      </w:r>
      <w:r w:rsidRPr="001B275E">
        <w:rPr>
          <w:rFonts w:ascii="Times New Roman" w:eastAsia="Times New Roman" w:hAnsi="Times New Roman" w:cs="Times New Roman"/>
          <w:b/>
          <w:sz w:val="24"/>
          <w:lang w:val="ba-RU"/>
        </w:rPr>
        <w:t xml:space="preserve">дуҫтарым( 3сәғәт ). </w:t>
      </w:r>
      <w:r w:rsidRPr="001B275E">
        <w:rPr>
          <w:rFonts w:ascii="Times New Roman" w:eastAsia="Times New Roman" w:hAnsi="Times New Roman" w:cs="Times New Roman"/>
          <w:sz w:val="24"/>
          <w:lang w:val="ba-RU"/>
        </w:rPr>
        <w:t>Минең</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шөғөлөм. Спорт менән</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шөғөлләнәм. Минең</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ялым. Китап</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уҡыйым. Минең</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әхирәтем, дуҫым. Минең</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бүлмәм. Минең</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яратҡан</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уйынсығым, дуҫым.миҙгел</w:t>
      </w:r>
    </w:p>
    <w:p w:rsidR="00EE3DC6" w:rsidRPr="001B275E" w:rsidRDefault="00EE3DC6" w:rsidP="00EE3DC6">
      <w:pPr>
        <w:spacing w:after="0" w:line="360" w:lineRule="auto"/>
        <w:rPr>
          <w:rFonts w:ascii="Times New Roman" w:eastAsia="Times New Roman" w:hAnsi="Times New Roman" w:cs="Times New Roman"/>
          <w:sz w:val="20"/>
          <w:lang w:val="ba-RU"/>
        </w:rPr>
      </w:pPr>
      <w:r w:rsidRPr="001B275E">
        <w:rPr>
          <w:rFonts w:ascii="Times New Roman" w:eastAsia="Times New Roman" w:hAnsi="Times New Roman" w:cs="Times New Roman"/>
          <w:b/>
          <w:sz w:val="24"/>
          <w:lang w:val="ba-RU"/>
        </w:rPr>
        <w:t xml:space="preserve">Тәбиғәт(1сәғәт) </w:t>
      </w:r>
      <w:r w:rsidRPr="001B275E">
        <w:rPr>
          <w:rFonts w:ascii="Times New Roman" w:eastAsia="Times New Roman" w:hAnsi="Times New Roman" w:cs="Times New Roman"/>
          <w:sz w:val="24"/>
          <w:lang w:val="ba-RU"/>
        </w:rPr>
        <w:t>Нимә</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ул</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тәбиғәт? Башҡортостанда</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йәйге</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тәбиғәте, ололарҙың</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һәм</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балаларҙың</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йәйге</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эштәре, ялы тураһында</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хикәйәләр, шиғырҙар, мәҡәләләр</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уҡыу</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һәм</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һөйләү. Тәбиғәткә экскурсия, походтар</w:t>
      </w:r>
      <w:r>
        <w:rPr>
          <w:rFonts w:ascii="Times New Roman" w:eastAsia="Times New Roman" w:hAnsi="Times New Roman" w:cs="Times New Roman"/>
          <w:sz w:val="24"/>
          <w:lang w:val="ba-RU"/>
        </w:rPr>
        <w:t xml:space="preserve"> </w:t>
      </w:r>
      <w:r w:rsidRPr="001B275E">
        <w:rPr>
          <w:rFonts w:ascii="Times New Roman" w:eastAsia="Times New Roman" w:hAnsi="Times New Roman" w:cs="Times New Roman"/>
          <w:sz w:val="24"/>
          <w:lang w:val="ba-RU"/>
        </w:rPr>
        <w:t>ойоштороу.</w:t>
      </w:r>
      <w:r w:rsidRPr="00DD607F">
        <w:rPr>
          <w:rFonts w:ascii="Times New Roman" w:eastAsia="Times New Roman" w:hAnsi="Times New Roman" w:cs="Times New Roman"/>
          <w:sz w:val="24"/>
          <w:lang w:val="ba-RU"/>
        </w:rPr>
        <w:t>М. Кәрим “Доньяла төрлө илдәр бар”</w:t>
      </w:r>
    </w:p>
    <w:p w:rsidR="00EE3DC6" w:rsidRPr="001B275E" w:rsidRDefault="00EE3DC6" w:rsidP="00EE3DC6">
      <w:pPr>
        <w:spacing w:after="0" w:line="240" w:lineRule="auto"/>
        <w:jc w:val="center"/>
        <w:rPr>
          <w:rFonts w:ascii="Arial Unicode MS" w:eastAsia="Arial Unicode MS" w:hAnsi="Arial Unicode MS" w:cs="Arial Unicode MS"/>
          <w:sz w:val="24"/>
          <w:lang w:val="ba-RU"/>
        </w:rPr>
      </w:pPr>
    </w:p>
    <w:p w:rsidR="00EE3DC6" w:rsidRPr="001B275E" w:rsidRDefault="00EE3DC6" w:rsidP="00EE3DC6">
      <w:pPr>
        <w:spacing w:after="0" w:line="240" w:lineRule="auto"/>
        <w:ind w:left="720"/>
        <w:jc w:val="both"/>
        <w:rPr>
          <w:rFonts w:ascii="Arial Unicode MS" w:eastAsia="Arial Unicode MS" w:hAnsi="Arial Unicode MS" w:cs="Arial Unicode MS"/>
          <w:b/>
          <w:sz w:val="24"/>
          <w:lang w:val="ba-RU"/>
        </w:rPr>
      </w:pPr>
    </w:p>
    <w:p w:rsidR="00EE3DC6" w:rsidRPr="002C7567" w:rsidRDefault="00EE3DC6" w:rsidP="00EE3DC6">
      <w:pPr>
        <w:spacing w:after="0" w:line="240" w:lineRule="auto"/>
        <w:jc w:val="center"/>
        <w:rPr>
          <w:rFonts w:ascii="a_Timer(15%) Bashkir" w:hAnsi="a_Timer(15%) Bashkir"/>
          <w:b/>
          <w:sz w:val="24"/>
          <w:szCs w:val="24"/>
          <w:lang w:val="ba-RU"/>
        </w:rPr>
      </w:pPr>
    </w:p>
    <w:p w:rsidR="00EE3DC6" w:rsidRDefault="00EE3DC6" w:rsidP="00EE3DC6">
      <w:pPr>
        <w:spacing w:after="0" w:line="240" w:lineRule="auto"/>
        <w:jc w:val="center"/>
        <w:rPr>
          <w:rFonts w:ascii="a_Timer(15%) Bashkir" w:hAnsi="a_Timer(15%) Bashkir"/>
          <w:b/>
          <w:sz w:val="24"/>
          <w:szCs w:val="24"/>
          <w:lang w:val="be-BY"/>
        </w:rPr>
      </w:pPr>
    </w:p>
    <w:p w:rsidR="00EE3DC6" w:rsidRDefault="00EE3DC6" w:rsidP="00EE3DC6">
      <w:pPr>
        <w:spacing w:after="0" w:line="240" w:lineRule="auto"/>
        <w:jc w:val="center"/>
        <w:rPr>
          <w:rFonts w:ascii="a_Timer(15%) Bashkir" w:hAnsi="a_Timer(15%) Bashkir"/>
          <w:b/>
          <w:sz w:val="24"/>
          <w:szCs w:val="24"/>
          <w:lang w:val="be-BY"/>
        </w:rPr>
      </w:pPr>
    </w:p>
    <w:p w:rsidR="00EE3DC6" w:rsidRDefault="00EE3DC6" w:rsidP="00EE3DC6">
      <w:pPr>
        <w:spacing w:after="0" w:line="240" w:lineRule="auto"/>
        <w:jc w:val="center"/>
        <w:rPr>
          <w:rFonts w:ascii="a_Timer(15%) Bashkir" w:hAnsi="a_Timer(15%) Bashkir"/>
          <w:b/>
          <w:sz w:val="24"/>
          <w:szCs w:val="24"/>
          <w:lang w:val="be-BY"/>
        </w:rPr>
      </w:pPr>
    </w:p>
    <w:p w:rsidR="00EE3DC6" w:rsidRDefault="00EE3DC6" w:rsidP="00EE3DC6">
      <w:pPr>
        <w:spacing w:after="0" w:line="240" w:lineRule="auto"/>
        <w:jc w:val="center"/>
        <w:rPr>
          <w:rFonts w:ascii="a_Timer(15%) Bashkir" w:hAnsi="a_Timer(15%) Bashkir"/>
          <w:b/>
          <w:sz w:val="24"/>
          <w:szCs w:val="24"/>
          <w:lang w:val="be-BY"/>
        </w:rPr>
      </w:pPr>
    </w:p>
    <w:p w:rsidR="00EE3DC6" w:rsidRDefault="00EE3DC6" w:rsidP="00EE3DC6">
      <w:pPr>
        <w:spacing w:after="0" w:line="240" w:lineRule="auto"/>
        <w:jc w:val="center"/>
        <w:rPr>
          <w:rFonts w:ascii="a_Timer(15%) Bashkir" w:hAnsi="a_Timer(15%) Bashkir"/>
          <w:b/>
          <w:sz w:val="24"/>
          <w:szCs w:val="24"/>
          <w:lang w:val="be-BY"/>
        </w:rPr>
      </w:pPr>
    </w:p>
    <w:p w:rsidR="00EE3DC6" w:rsidRPr="00312769" w:rsidRDefault="00EE3DC6" w:rsidP="00EE3DC6">
      <w:pPr>
        <w:spacing w:after="0" w:line="240" w:lineRule="auto"/>
        <w:rPr>
          <w:rFonts w:ascii="a_Timer(15%) Bashkir" w:hAnsi="a_Timer(15%) Bashkir"/>
          <w:b/>
          <w:sz w:val="24"/>
          <w:szCs w:val="24"/>
          <w:lang w:val="be-BY"/>
        </w:rPr>
      </w:pPr>
      <w:r>
        <w:rPr>
          <w:rFonts w:ascii="a_Timer(15%) Bashkir" w:hAnsi="a_Timer(15%) Bashkir"/>
          <w:b/>
          <w:sz w:val="24"/>
          <w:szCs w:val="24"/>
          <w:lang w:val="be-BY"/>
        </w:rPr>
        <w:t xml:space="preserve">                                                                                           4 КЛАСС.  </w:t>
      </w:r>
      <w:r w:rsidRPr="003D4157">
        <w:rPr>
          <w:rFonts w:ascii="a_Timer(15%) Bashkir" w:hAnsi="a_Timer(15%) Bashkir"/>
          <w:b/>
          <w:sz w:val="24"/>
          <w:szCs w:val="24"/>
          <w:lang w:val="be-BY"/>
        </w:rPr>
        <w:t>Уҡытыу предметының төп йөкмәткеһе</w:t>
      </w:r>
    </w:p>
    <w:p w:rsidR="00EE3DC6" w:rsidRPr="003D4157" w:rsidRDefault="00EE3DC6" w:rsidP="00EE3DC6">
      <w:pPr>
        <w:pStyle w:val="a3"/>
        <w:tabs>
          <w:tab w:val="left" w:pos="0"/>
        </w:tabs>
        <w:ind w:left="142"/>
        <w:jc w:val="both"/>
        <w:rPr>
          <w:rFonts w:ascii="a_Timer(15%) Bashkir" w:hAnsi="a_Timer(15%) Bashkir"/>
          <w:sz w:val="24"/>
          <w:szCs w:val="24"/>
          <w:lang w:val="be-BY"/>
        </w:rPr>
      </w:pPr>
    </w:p>
    <w:p w:rsidR="00EE3DC6" w:rsidRPr="00E56F9A" w:rsidRDefault="00EE3DC6" w:rsidP="00EE3DC6">
      <w:pPr>
        <w:spacing w:line="360" w:lineRule="auto"/>
        <w:rPr>
          <w:rFonts w:ascii="Times New Roman" w:hAnsi="Times New Roman" w:cs="Times New Roman"/>
          <w:sz w:val="24"/>
          <w:szCs w:val="24"/>
          <w:lang w:val="ba-RU"/>
        </w:rPr>
      </w:pPr>
      <w:r w:rsidRPr="00E56F9A">
        <w:rPr>
          <w:rFonts w:ascii="Times New Roman" w:hAnsi="Times New Roman" w:cs="Times New Roman"/>
          <w:b/>
          <w:sz w:val="24"/>
          <w:szCs w:val="24"/>
          <w:lang w:val="ba-RU"/>
        </w:rPr>
        <w:lastRenderedPageBreak/>
        <w:t>Танышыу</w:t>
      </w:r>
      <w:r w:rsidRPr="00E56F9A">
        <w:rPr>
          <w:rFonts w:ascii="Times New Roman" w:eastAsia="MS Mincho" w:hAnsi="Times New Roman" w:cs="Times New Roman"/>
          <w:sz w:val="24"/>
          <w:szCs w:val="24"/>
          <w:lang w:val="be-BY"/>
        </w:rPr>
        <w:t xml:space="preserve"> </w:t>
      </w:r>
      <w:r w:rsidRPr="00E56F9A">
        <w:rPr>
          <w:rFonts w:ascii="Times New Roman" w:eastAsia="MS Mincho" w:hAnsi="Times New Roman" w:cs="Times New Roman"/>
          <w:b/>
          <w:sz w:val="24"/>
          <w:szCs w:val="24"/>
          <w:lang w:val="be-BY"/>
        </w:rPr>
        <w:t>(</w:t>
      </w:r>
      <w:r w:rsidRPr="00E56F9A">
        <w:rPr>
          <w:rFonts w:ascii="Times New Roman" w:hAnsi="Times New Roman" w:cs="Times New Roman"/>
          <w:b/>
          <w:sz w:val="24"/>
          <w:szCs w:val="24"/>
          <w:lang w:val="ba-RU"/>
        </w:rPr>
        <w:t>3</w:t>
      </w:r>
      <w:r w:rsidRPr="00E56F9A">
        <w:rPr>
          <w:rFonts w:ascii="Times New Roman" w:eastAsia="MS Mincho" w:hAnsi="Times New Roman" w:cs="Times New Roman"/>
          <w:b/>
          <w:sz w:val="24"/>
          <w:szCs w:val="24"/>
          <w:lang w:val="be-BY"/>
        </w:rPr>
        <w:t xml:space="preserve"> сәғәт) </w:t>
      </w:r>
      <w:r w:rsidRPr="00E56F9A">
        <w:rPr>
          <w:rFonts w:ascii="Times New Roman" w:hAnsi="Times New Roman" w:cs="Times New Roman"/>
          <w:b/>
          <w:sz w:val="24"/>
          <w:szCs w:val="24"/>
          <w:lang w:val="ba-RU"/>
        </w:rPr>
        <w:t xml:space="preserve"> </w:t>
      </w:r>
      <w:r w:rsidRPr="00E56F9A">
        <w:rPr>
          <w:rFonts w:ascii="Times New Roman" w:hAnsi="Times New Roman" w:cs="Times New Roman"/>
          <w:sz w:val="24"/>
          <w:szCs w:val="24"/>
          <w:lang w:val="ba-RU"/>
        </w:rPr>
        <w:t>Хәйерле көн!</w:t>
      </w:r>
      <w:r w:rsidRPr="00E56F9A">
        <w:rPr>
          <w:rFonts w:ascii="Times New Roman" w:hAnsi="Times New Roman" w:cs="Times New Roman"/>
          <w:sz w:val="24"/>
          <w:szCs w:val="24"/>
          <w:lang w:val="be-BY"/>
        </w:rPr>
        <w:t xml:space="preserve"> “</w:t>
      </w:r>
      <w:r w:rsidRPr="00E56F9A">
        <w:rPr>
          <w:rFonts w:ascii="Times New Roman" w:hAnsi="Times New Roman" w:cs="Times New Roman"/>
          <w:sz w:val="24"/>
          <w:szCs w:val="24"/>
          <w:lang w:val="ba-RU"/>
        </w:rPr>
        <w:t xml:space="preserve"> Хәйерле көн</w:t>
      </w:r>
      <w:r w:rsidRPr="00E56F9A">
        <w:rPr>
          <w:rFonts w:ascii="Times New Roman" w:hAnsi="Times New Roman" w:cs="Times New Roman"/>
          <w:sz w:val="24"/>
          <w:szCs w:val="24"/>
          <w:lang w:val="be-BY"/>
        </w:rPr>
        <w:t>”.З</w:t>
      </w:r>
      <w:r w:rsidRPr="00E56F9A">
        <w:rPr>
          <w:rFonts w:ascii="Times New Roman" w:hAnsi="Times New Roman" w:cs="Times New Roman"/>
          <w:sz w:val="24"/>
          <w:szCs w:val="24"/>
          <w:lang w:val="ba-RU"/>
        </w:rPr>
        <w:t>. Биишева. Яҡшы һүҙ матурлай доньяны.“Тәмле һүҙҙәр” Ф.Туғыҙбаева.Иғтибарлы булыу –үҙе изгелек.“Матур көн” Марат Каримов .</w:t>
      </w:r>
      <w:r w:rsidRPr="00E56F9A">
        <w:rPr>
          <w:rFonts w:ascii="Times New Roman" w:hAnsi="Times New Roman" w:cs="Times New Roman"/>
          <w:sz w:val="24"/>
          <w:szCs w:val="24"/>
          <w:lang w:val="be-BY"/>
        </w:rPr>
        <w:t xml:space="preserve">Ватан, мәктәп, уҡыу, уға мөнәсәбәт тураһында мәҡәләләр, шиғырҙар уҡыу һәм әңгәмәләр үткәреү. </w:t>
      </w:r>
    </w:p>
    <w:p w:rsidR="00EE3DC6" w:rsidRPr="00E56F9A" w:rsidRDefault="00EE3DC6" w:rsidP="00EE3DC6">
      <w:pPr>
        <w:pStyle w:val="a3"/>
        <w:tabs>
          <w:tab w:val="left" w:pos="0"/>
        </w:tabs>
        <w:spacing w:line="360" w:lineRule="auto"/>
        <w:ind w:left="0"/>
        <w:jc w:val="both"/>
        <w:rPr>
          <w:b w:val="0"/>
          <w:sz w:val="24"/>
          <w:szCs w:val="24"/>
          <w:lang w:val="be-BY"/>
        </w:rPr>
      </w:pPr>
      <w:r w:rsidRPr="00E56F9A">
        <w:rPr>
          <w:sz w:val="24"/>
          <w:szCs w:val="24"/>
          <w:lang w:val="be-BY"/>
        </w:rPr>
        <w:t>Мине</w:t>
      </w:r>
      <w:r w:rsidRPr="00E56F9A">
        <w:rPr>
          <w:sz w:val="24"/>
          <w:szCs w:val="24"/>
          <w:lang w:val="ba-RU"/>
        </w:rPr>
        <w:t>ң мәктәбем</w:t>
      </w:r>
      <w:r w:rsidRPr="00E56F9A">
        <w:rPr>
          <w:sz w:val="24"/>
          <w:szCs w:val="24"/>
          <w:lang w:val="be-BY"/>
        </w:rPr>
        <w:t>(</w:t>
      </w:r>
      <w:r w:rsidRPr="00E56F9A">
        <w:rPr>
          <w:sz w:val="24"/>
          <w:szCs w:val="24"/>
          <w:lang w:val="ba-RU"/>
        </w:rPr>
        <w:t>4</w:t>
      </w:r>
      <w:r w:rsidRPr="00E56F9A">
        <w:rPr>
          <w:sz w:val="24"/>
          <w:szCs w:val="24"/>
          <w:lang w:val="be-BY"/>
        </w:rPr>
        <w:t>сәғәт).</w:t>
      </w:r>
      <w:r w:rsidRPr="00E56F9A">
        <w:rPr>
          <w:b w:val="0"/>
          <w:sz w:val="24"/>
          <w:szCs w:val="24"/>
          <w:lang w:val="be-BY"/>
        </w:rPr>
        <w:t xml:space="preserve">  1 сентябрь – Белем байрамы </w:t>
      </w:r>
      <w:r w:rsidRPr="00E56F9A">
        <w:rPr>
          <w:b w:val="0"/>
          <w:sz w:val="24"/>
          <w:szCs w:val="24"/>
          <w:lang w:val="ba-RU"/>
        </w:rPr>
        <w:t>Мәктәпкә тәү барған  көн.</w:t>
      </w:r>
      <w:r w:rsidRPr="00E56F9A">
        <w:rPr>
          <w:b w:val="0"/>
          <w:sz w:val="24"/>
          <w:szCs w:val="24"/>
          <w:lang w:val="be-BY"/>
        </w:rPr>
        <w:t xml:space="preserve"> </w:t>
      </w:r>
      <w:r w:rsidRPr="00E56F9A">
        <w:rPr>
          <w:b w:val="0"/>
          <w:sz w:val="24"/>
          <w:szCs w:val="24"/>
          <w:lang w:val="ba-RU"/>
        </w:rPr>
        <w:t xml:space="preserve"> Мәктәп белем усағы.</w:t>
      </w:r>
      <w:r w:rsidRPr="00E56F9A">
        <w:rPr>
          <w:b w:val="0"/>
          <w:sz w:val="24"/>
          <w:szCs w:val="24"/>
          <w:lang w:val="ba-RU" w:eastAsia="ru-RU"/>
        </w:rPr>
        <w:t xml:space="preserve"> </w:t>
      </w:r>
      <w:r w:rsidRPr="00E56F9A">
        <w:rPr>
          <w:b w:val="0"/>
          <w:sz w:val="24"/>
          <w:szCs w:val="24"/>
          <w:lang w:val="ba-RU"/>
        </w:rPr>
        <w:t xml:space="preserve">Китапханала. Мәктәп ашханаһы </w:t>
      </w:r>
      <w:r w:rsidRPr="00E56F9A">
        <w:rPr>
          <w:b w:val="0"/>
          <w:sz w:val="24"/>
          <w:szCs w:val="24"/>
          <w:lang w:val="be-BY"/>
        </w:rPr>
        <w:t xml:space="preserve"> тураһында хикәйәләр, шиғырҙар, әкиәттәр, мәҡәләләр уҡыу һәм һөйләү. Темаға ҡарата һүрәттәр төшөрөү. Әңгәмәләр үткәреү.</w:t>
      </w:r>
      <w:r w:rsidRPr="00E56F9A">
        <w:rPr>
          <w:b w:val="0"/>
          <w:sz w:val="24"/>
          <w:szCs w:val="24"/>
          <w:lang w:val="ba-RU"/>
        </w:rPr>
        <w:t xml:space="preserve"> “Сентябрь етте” К.Кинйәбулатова.</w:t>
      </w:r>
      <w:r w:rsidRPr="00E56F9A">
        <w:rPr>
          <w:b w:val="0"/>
          <w:sz w:val="24"/>
          <w:szCs w:val="24"/>
          <w:lang w:val="ba-RU" w:eastAsia="ru-RU"/>
        </w:rPr>
        <w:t xml:space="preserve"> “Ҡуян ҡыҙҙары дәрестә” Ф.Янышев</w:t>
      </w:r>
    </w:p>
    <w:p w:rsidR="00EE3DC6" w:rsidRPr="00E56F9A" w:rsidRDefault="00EE3DC6" w:rsidP="00EE3DC6">
      <w:pPr>
        <w:pStyle w:val="a3"/>
        <w:tabs>
          <w:tab w:val="left" w:pos="0"/>
        </w:tabs>
        <w:spacing w:line="360" w:lineRule="auto"/>
        <w:ind w:left="0"/>
        <w:jc w:val="both"/>
        <w:rPr>
          <w:rFonts w:eastAsia="MS Mincho"/>
          <w:b w:val="0"/>
          <w:sz w:val="24"/>
          <w:szCs w:val="24"/>
          <w:lang w:val="be-BY"/>
        </w:rPr>
      </w:pPr>
      <w:r w:rsidRPr="00E56F9A">
        <w:rPr>
          <w:rFonts w:eastAsia="MS Mincho"/>
          <w:sz w:val="24"/>
          <w:szCs w:val="24"/>
          <w:lang w:val="be-BY"/>
        </w:rPr>
        <w:t>Минең республикам (10 сәғәт).</w:t>
      </w:r>
      <w:r w:rsidRPr="00E56F9A">
        <w:rPr>
          <w:rFonts w:eastAsia="MS Mincho"/>
          <w:b w:val="0"/>
          <w:sz w:val="24"/>
          <w:szCs w:val="24"/>
          <w:lang w:val="be-BY"/>
        </w:rPr>
        <w:t>Илебеҙ халыҡтарының хеҙмәте, бөгөнгө көн геройҙары, уларҙың Тыуған илгә, хеҙмәткә, уҡыуға ҡарашы; балаларҙың хеҙмәте тураһында әҫәрҙәр уҡыу. Данлы кешеләр менән осрашыу, әңгәмәләр үткәреү, уҡылған әҫәрҙәр буйынса һүрәттәр төшөрөү.</w:t>
      </w:r>
    </w:p>
    <w:p w:rsidR="00EE3DC6" w:rsidRPr="00E56F9A" w:rsidRDefault="00EE3DC6" w:rsidP="00EE3DC6">
      <w:pPr>
        <w:pStyle w:val="a3"/>
        <w:tabs>
          <w:tab w:val="left" w:pos="0"/>
        </w:tabs>
        <w:spacing w:line="360" w:lineRule="auto"/>
        <w:ind w:left="0"/>
        <w:jc w:val="both"/>
        <w:rPr>
          <w:rFonts w:eastAsia="MS Mincho"/>
          <w:b w:val="0"/>
          <w:sz w:val="24"/>
          <w:szCs w:val="24"/>
          <w:lang w:val="be-BY"/>
        </w:rPr>
      </w:pPr>
      <w:r w:rsidRPr="00E56F9A">
        <w:rPr>
          <w:rFonts w:eastAsia="MS Mincho"/>
          <w:b w:val="0"/>
          <w:sz w:val="24"/>
          <w:szCs w:val="24"/>
          <w:lang w:val="be-BY"/>
        </w:rPr>
        <w:t>Башҡортостандың йылғалары һәм күлдәре тураһында әҫәрҙәр уҡыу һәм һөйләү. Тыуған төйәктәге йылға, күлдәр, шишмәләр тураһында альбом әҙерләү, һүрәттәр төшөрөү.Башҡортостандың ҡалалары тураһында әҫәрҙәр уҡыу, белешмәләр алыу һәм һөйләү.</w:t>
      </w:r>
    </w:p>
    <w:p w:rsidR="00EE3DC6" w:rsidRPr="00E56F9A" w:rsidRDefault="00EE3DC6" w:rsidP="00EE3DC6">
      <w:pPr>
        <w:pStyle w:val="a3"/>
        <w:tabs>
          <w:tab w:val="left" w:pos="0"/>
        </w:tabs>
        <w:spacing w:line="360" w:lineRule="auto"/>
        <w:ind w:left="0"/>
        <w:jc w:val="both"/>
        <w:rPr>
          <w:rFonts w:eastAsia="MS Mincho"/>
          <w:b w:val="0"/>
          <w:sz w:val="24"/>
          <w:szCs w:val="24"/>
          <w:lang w:val="be-BY"/>
        </w:rPr>
      </w:pPr>
      <w:r w:rsidRPr="00E56F9A">
        <w:rPr>
          <w:rFonts w:eastAsia="MS Mincho"/>
          <w:b w:val="0"/>
          <w:sz w:val="24"/>
          <w:szCs w:val="24"/>
          <w:lang w:val="be-BY"/>
        </w:rPr>
        <w:t>Башҡортостандың мәҙәниәте, мәҙәниәт хеҙмәткәрҙәре тураһында әҫәрҙәр уҡыу һәм һөйләү. Башҡортостандың яҙыусыларына, композиторҙарына, артистарына бағышлап альбомдар төҙөү, улар менән осрашыуҙар үткәреү.</w:t>
      </w:r>
    </w:p>
    <w:p w:rsidR="00EE3DC6" w:rsidRPr="00E56F9A" w:rsidRDefault="00EE3DC6" w:rsidP="00EE3DC6">
      <w:pPr>
        <w:pStyle w:val="a3"/>
        <w:tabs>
          <w:tab w:val="left" w:pos="0"/>
        </w:tabs>
        <w:spacing w:line="360" w:lineRule="auto"/>
        <w:ind w:left="0"/>
        <w:jc w:val="both"/>
        <w:rPr>
          <w:rFonts w:eastAsia="MS Mincho"/>
          <w:b w:val="0"/>
          <w:sz w:val="24"/>
          <w:szCs w:val="24"/>
          <w:lang w:val="be-BY"/>
        </w:rPr>
      </w:pPr>
      <w:r w:rsidRPr="00E56F9A">
        <w:rPr>
          <w:rFonts w:eastAsia="MS Mincho"/>
          <w:b w:val="0"/>
          <w:sz w:val="24"/>
          <w:szCs w:val="24"/>
          <w:lang w:val="be-BY"/>
        </w:rPr>
        <w:t>Һөйләм. Һөйләмдең баш һәм эйәрсән киҫәктәре менән практик танышыу һәм уларҙы ҡулланыу. Бәйләнешле телмәр өҫтөндә эште дауам итеү.</w:t>
      </w:r>
    </w:p>
    <w:p w:rsidR="00EE3DC6" w:rsidRPr="00E56F9A" w:rsidRDefault="00EE3DC6" w:rsidP="00EE3DC6">
      <w:pPr>
        <w:pStyle w:val="a3"/>
        <w:tabs>
          <w:tab w:val="left" w:pos="0"/>
        </w:tabs>
        <w:spacing w:line="360" w:lineRule="auto"/>
        <w:ind w:left="0"/>
        <w:jc w:val="both"/>
        <w:rPr>
          <w:rFonts w:eastAsia="MS Mincho"/>
          <w:b w:val="0"/>
          <w:sz w:val="24"/>
          <w:szCs w:val="24"/>
          <w:lang w:val="be-BY"/>
        </w:rPr>
      </w:pPr>
      <w:r w:rsidRPr="00E56F9A">
        <w:rPr>
          <w:rFonts w:eastAsia="MS Mincho"/>
          <w:b w:val="0"/>
          <w:sz w:val="24"/>
          <w:szCs w:val="24"/>
          <w:lang w:val="be-BY"/>
        </w:rPr>
        <w:t>Башҡортостандағы  тәбиғәт күренештәре; ололарҙың һәм балаларҙың яҙғы эштәре; ҡоштар, хайуандар һәм үҫемлектәр тормошо, яҙғы байрамдар тураһында әҫәрҙәр уҡыу һәм һөйләү. “Яҙғы моңдар” темаһына әҙәби монтаж әҙерләү һәм сығыш яһау. Тәбиғәткә экскурсия, шуның буйынса әңгәмәләр үткәреү, һүрәттәр төшөрөү.</w:t>
      </w:r>
    </w:p>
    <w:p w:rsidR="00EE3DC6" w:rsidRPr="00C0370B" w:rsidRDefault="00EE3DC6" w:rsidP="00EE3DC6">
      <w:pPr>
        <w:rPr>
          <w:lang w:val="be-BY"/>
        </w:rPr>
      </w:pPr>
    </w:p>
    <w:p w:rsidR="00EE3DC6" w:rsidRPr="00E824E7" w:rsidRDefault="00EE3DC6" w:rsidP="00EE3DC6">
      <w:pPr>
        <w:shd w:val="clear" w:color="auto" w:fill="FFFFFF"/>
        <w:spacing w:line="360" w:lineRule="atLeast"/>
        <w:rPr>
          <w:rFonts w:ascii="Times New Roman" w:hAnsi="Times New Roman" w:cs="Times New Roman"/>
          <w:color w:val="000000" w:themeColor="text1"/>
          <w:sz w:val="24"/>
          <w:szCs w:val="24"/>
          <w:lang w:val="ba-RU"/>
        </w:rPr>
      </w:pPr>
      <w:r w:rsidRPr="00E824E7">
        <w:rPr>
          <w:rFonts w:ascii="Times New Roman" w:hAnsi="Times New Roman" w:cs="Times New Roman"/>
          <w:b/>
          <w:bCs/>
          <w:color w:val="000000" w:themeColor="text1"/>
          <w:sz w:val="24"/>
          <w:szCs w:val="24"/>
          <w:lang w:val="be-BY"/>
        </w:rPr>
        <w:t>Маҡсаттар:</w:t>
      </w:r>
    </w:p>
    <w:p w:rsidR="00EE3DC6" w:rsidRPr="00E824E7" w:rsidRDefault="00EE3DC6" w:rsidP="00EE3DC6">
      <w:pPr>
        <w:shd w:val="clear" w:color="auto" w:fill="FFFFFF"/>
        <w:ind w:left="720" w:hanging="360"/>
        <w:jc w:val="both"/>
        <w:rPr>
          <w:rFonts w:ascii="Times New Roman" w:hAnsi="Times New Roman" w:cs="Times New Roman"/>
          <w:color w:val="000000" w:themeColor="text1"/>
          <w:sz w:val="24"/>
          <w:szCs w:val="24"/>
          <w:lang w:val="ba-RU"/>
        </w:rPr>
      </w:pPr>
      <w:r w:rsidRPr="00E824E7">
        <w:rPr>
          <w:rFonts w:ascii="Times New Roman" w:hAnsi="Times New Roman" w:cs="Times New Roman"/>
          <w:color w:val="000000" w:themeColor="text1"/>
          <w:sz w:val="24"/>
          <w:szCs w:val="24"/>
          <w:lang w:val="be-BY"/>
        </w:rPr>
        <w:t>-         </w:t>
      </w:r>
      <w:r w:rsidRPr="00E824E7">
        <w:rPr>
          <w:rFonts w:ascii="Times New Roman" w:hAnsi="Times New Roman" w:cs="Times New Roman"/>
          <w:color w:val="000000" w:themeColor="text1"/>
          <w:sz w:val="24"/>
          <w:szCs w:val="24"/>
          <w:lang w:val="ba-RU"/>
        </w:rPr>
        <w:t> </w:t>
      </w:r>
      <w:r w:rsidRPr="00E824E7">
        <w:rPr>
          <w:rFonts w:ascii="Times New Roman" w:hAnsi="Times New Roman" w:cs="Times New Roman"/>
          <w:color w:val="000000" w:themeColor="text1"/>
          <w:sz w:val="24"/>
          <w:szCs w:val="24"/>
          <w:lang w:val="be-BY"/>
        </w:rPr>
        <w:t>туған тел дәрестәрендә юғары гражданлыҡ, патриотизм тойғоһо тәрбиәләү, төп аралашыу ҡоралы булған телгә һәм мәҙәниәткә иғтибарлы ҡараш тәрбиәләү аша  башҡорт теленә һөйөү һәм ҡыҙыҡһыныуҙы үҫтереү;</w:t>
      </w:r>
    </w:p>
    <w:p w:rsidR="00EE3DC6" w:rsidRPr="00E824E7" w:rsidRDefault="00EE3DC6" w:rsidP="00EE3DC6">
      <w:pPr>
        <w:shd w:val="clear" w:color="auto" w:fill="FFFFFF"/>
        <w:ind w:left="720" w:hanging="360"/>
        <w:jc w:val="both"/>
        <w:rPr>
          <w:rFonts w:ascii="Times New Roman" w:hAnsi="Times New Roman" w:cs="Times New Roman"/>
          <w:color w:val="000000" w:themeColor="text1"/>
          <w:sz w:val="24"/>
          <w:szCs w:val="24"/>
          <w:lang w:val="ba-RU"/>
        </w:rPr>
      </w:pPr>
      <w:r w:rsidRPr="00E824E7">
        <w:rPr>
          <w:rFonts w:ascii="Times New Roman" w:hAnsi="Times New Roman" w:cs="Times New Roman"/>
          <w:color w:val="000000" w:themeColor="text1"/>
          <w:sz w:val="24"/>
          <w:szCs w:val="24"/>
          <w:lang w:val="be-BY"/>
        </w:rPr>
        <w:t>-         </w:t>
      </w:r>
      <w:r w:rsidRPr="00E824E7">
        <w:rPr>
          <w:rFonts w:ascii="Times New Roman" w:hAnsi="Times New Roman" w:cs="Times New Roman"/>
          <w:color w:val="000000" w:themeColor="text1"/>
          <w:sz w:val="24"/>
          <w:szCs w:val="24"/>
          <w:lang w:val="ba-RU"/>
        </w:rPr>
        <w:t> </w:t>
      </w:r>
      <w:r w:rsidRPr="00E824E7">
        <w:rPr>
          <w:rFonts w:ascii="Times New Roman" w:hAnsi="Times New Roman" w:cs="Times New Roman"/>
          <w:color w:val="000000" w:themeColor="text1"/>
          <w:sz w:val="24"/>
          <w:szCs w:val="24"/>
          <w:lang w:val="be-BY"/>
        </w:rPr>
        <w:t>телмәр үҫешен артабан үҫтереү, коммуникативлыҡ аша әҙәби тел нормаларын иркен файҙаланыу, һүҙлек байлығын үҫтереү өҫтөндә эшләү, телде аңлы ҡабул итеү, фекерләүҙе тәрәнәйтеү юлдарын үҫтереү;</w:t>
      </w:r>
    </w:p>
    <w:p w:rsidR="00EE3DC6" w:rsidRPr="00E824E7" w:rsidRDefault="00EE3DC6" w:rsidP="00EE3DC6">
      <w:pPr>
        <w:shd w:val="clear" w:color="auto" w:fill="FFFFFF"/>
        <w:ind w:left="720" w:hanging="360"/>
        <w:jc w:val="both"/>
        <w:rPr>
          <w:rFonts w:ascii="Times New Roman" w:hAnsi="Times New Roman" w:cs="Times New Roman"/>
          <w:color w:val="000000" w:themeColor="text1"/>
          <w:sz w:val="24"/>
          <w:szCs w:val="24"/>
          <w:lang w:val="ba-RU"/>
        </w:rPr>
      </w:pPr>
      <w:r w:rsidRPr="00E824E7">
        <w:rPr>
          <w:rFonts w:ascii="Times New Roman" w:hAnsi="Times New Roman" w:cs="Times New Roman"/>
          <w:color w:val="000000" w:themeColor="text1"/>
          <w:sz w:val="24"/>
          <w:szCs w:val="24"/>
          <w:lang w:val="be-BY"/>
        </w:rPr>
        <w:t>-         </w:t>
      </w:r>
      <w:r w:rsidRPr="00E824E7">
        <w:rPr>
          <w:rFonts w:ascii="Times New Roman" w:hAnsi="Times New Roman" w:cs="Times New Roman"/>
          <w:color w:val="000000" w:themeColor="text1"/>
          <w:sz w:val="24"/>
          <w:szCs w:val="24"/>
          <w:lang w:val="ba-RU"/>
        </w:rPr>
        <w:t> </w:t>
      </w:r>
      <w:r w:rsidRPr="00E824E7">
        <w:rPr>
          <w:rFonts w:ascii="Times New Roman" w:hAnsi="Times New Roman" w:cs="Times New Roman"/>
          <w:color w:val="000000" w:themeColor="text1"/>
          <w:sz w:val="24"/>
          <w:szCs w:val="24"/>
          <w:lang w:val="be-BY"/>
        </w:rPr>
        <w:t>башҡорт теле тураһында белем алыу, уның төҙөлөшө, функциональ йәшәйеше, аралашыуҙа килеп тыуған төрлө стиль мөмкинлектәрен, әҙәби тел нормаларын өйрәнеү;</w:t>
      </w:r>
    </w:p>
    <w:p w:rsidR="00EE3DC6" w:rsidRPr="00E824E7" w:rsidRDefault="00EE3DC6" w:rsidP="00EE3DC6">
      <w:pPr>
        <w:shd w:val="clear" w:color="auto" w:fill="FFFFFF"/>
        <w:ind w:left="720" w:hanging="360"/>
        <w:jc w:val="both"/>
        <w:rPr>
          <w:rFonts w:ascii="Times New Roman" w:hAnsi="Times New Roman" w:cs="Times New Roman"/>
          <w:color w:val="000000" w:themeColor="text1"/>
          <w:sz w:val="24"/>
          <w:szCs w:val="24"/>
          <w:lang w:val="ba-RU"/>
        </w:rPr>
      </w:pPr>
      <w:r w:rsidRPr="00E824E7">
        <w:rPr>
          <w:rFonts w:ascii="Times New Roman" w:hAnsi="Times New Roman" w:cs="Times New Roman"/>
          <w:color w:val="000000" w:themeColor="text1"/>
          <w:sz w:val="24"/>
          <w:szCs w:val="24"/>
          <w:lang w:val="be-BY"/>
        </w:rPr>
        <w:lastRenderedPageBreak/>
        <w:t>-         </w:t>
      </w:r>
      <w:r w:rsidRPr="00E824E7">
        <w:rPr>
          <w:rFonts w:ascii="Times New Roman" w:hAnsi="Times New Roman" w:cs="Times New Roman"/>
          <w:color w:val="000000" w:themeColor="text1"/>
          <w:sz w:val="24"/>
          <w:szCs w:val="24"/>
          <w:lang w:val="ba-RU"/>
        </w:rPr>
        <w:t> </w:t>
      </w:r>
      <w:r w:rsidRPr="00E824E7">
        <w:rPr>
          <w:rFonts w:ascii="Times New Roman" w:hAnsi="Times New Roman" w:cs="Times New Roman"/>
          <w:color w:val="000000" w:themeColor="text1"/>
          <w:sz w:val="24"/>
          <w:szCs w:val="24"/>
          <w:lang w:val="be-BY"/>
        </w:rPr>
        <w:t>телдең төрлө өлкәләге үҫешенә ҡарата иғтибар, тейешле мәғлүмәт, факттар менән тел аша хәл итергә, уларҙы эҙләү, ҡулланыу юлдарын үҫтерергә;</w:t>
      </w:r>
    </w:p>
    <w:p w:rsidR="00EE3DC6" w:rsidRPr="00E824E7" w:rsidRDefault="00EE3DC6" w:rsidP="00EE3DC6">
      <w:pPr>
        <w:shd w:val="clear" w:color="auto" w:fill="FFFFFF"/>
        <w:ind w:left="360"/>
        <w:jc w:val="both"/>
        <w:rPr>
          <w:rFonts w:ascii="Times New Roman" w:hAnsi="Times New Roman" w:cs="Times New Roman"/>
          <w:color w:val="000000" w:themeColor="text1"/>
          <w:sz w:val="24"/>
          <w:szCs w:val="24"/>
          <w:lang w:val="ba-RU"/>
        </w:rPr>
      </w:pPr>
      <w:r w:rsidRPr="00E824E7">
        <w:rPr>
          <w:rFonts w:ascii="Times New Roman" w:hAnsi="Times New Roman" w:cs="Times New Roman"/>
          <w:color w:val="000000" w:themeColor="text1"/>
          <w:sz w:val="24"/>
          <w:szCs w:val="24"/>
          <w:lang w:val="be-BY"/>
        </w:rPr>
        <w:t>- текст һәм уның эсендәге һөйләмдәр, уларҙың стилдәре;</w:t>
      </w:r>
    </w:p>
    <w:p w:rsidR="00EE3DC6" w:rsidRPr="00EE3DC6" w:rsidRDefault="00EE3DC6" w:rsidP="00EE3DC6">
      <w:pPr>
        <w:shd w:val="clear" w:color="auto" w:fill="FFFFFF"/>
        <w:ind w:left="360"/>
        <w:jc w:val="both"/>
        <w:rPr>
          <w:rFonts w:ascii="Times New Roman" w:hAnsi="Times New Roman" w:cs="Times New Roman"/>
          <w:color w:val="000000" w:themeColor="text1"/>
          <w:sz w:val="24"/>
          <w:szCs w:val="24"/>
          <w:lang w:val="ba-RU"/>
        </w:rPr>
      </w:pPr>
      <w:r w:rsidRPr="00E824E7">
        <w:rPr>
          <w:rFonts w:ascii="Times New Roman" w:hAnsi="Times New Roman" w:cs="Times New Roman"/>
          <w:color w:val="000000" w:themeColor="text1"/>
          <w:sz w:val="24"/>
          <w:szCs w:val="24"/>
          <w:lang w:val="be-BY"/>
        </w:rPr>
        <w:t>- телмәр төрҙәре (типтары).</w:t>
      </w:r>
    </w:p>
    <w:p w:rsidR="00EE3DC6" w:rsidRPr="00EE3DC6" w:rsidRDefault="00EE3DC6" w:rsidP="00EE3DC6">
      <w:pPr>
        <w:shd w:val="clear" w:color="auto" w:fill="FFFFFF"/>
        <w:jc w:val="center"/>
        <w:rPr>
          <w:rFonts w:ascii="Times New Roman" w:hAnsi="Times New Roman" w:cs="Times New Roman"/>
          <w:color w:val="000000" w:themeColor="text1"/>
          <w:sz w:val="24"/>
          <w:szCs w:val="24"/>
          <w:lang w:val="ba-RU"/>
        </w:rPr>
      </w:pPr>
      <w:r w:rsidRPr="00E824E7">
        <w:rPr>
          <w:rFonts w:ascii="Times New Roman" w:hAnsi="Times New Roman" w:cs="Times New Roman"/>
          <w:b/>
          <w:bCs/>
          <w:color w:val="000000" w:themeColor="text1"/>
          <w:sz w:val="24"/>
          <w:szCs w:val="24"/>
          <w:lang w:val="be-BY"/>
        </w:rPr>
        <w:t>Башҡорт теленә  өйрәтеү - өйрәнеү программаһының төп принциптары:</w:t>
      </w:r>
    </w:p>
    <w:p w:rsidR="00EE3DC6" w:rsidRPr="00EE3DC6" w:rsidRDefault="00EE3DC6" w:rsidP="00EE3DC6">
      <w:pPr>
        <w:shd w:val="clear" w:color="auto" w:fill="FFFFFF"/>
        <w:ind w:left="1068" w:hanging="360"/>
        <w:rPr>
          <w:rFonts w:ascii="Times New Roman" w:hAnsi="Times New Roman" w:cs="Times New Roman"/>
          <w:color w:val="000000" w:themeColor="text1"/>
          <w:sz w:val="24"/>
          <w:szCs w:val="24"/>
          <w:lang w:val="ba-RU"/>
        </w:rPr>
      </w:pPr>
      <w:r w:rsidRPr="00E824E7">
        <w:rPr>
          <w:rFonts w:ascii="Times New Roman" w:hAnsi="Times New Roman" w:cs="Times New Roman"/>
          <w:color w:val="000000" w:themeColor="text1"/>
          <w:sz w:val="24"/>
          <w:szCs w:val="24"/>
          <w:lang w:val="be-BY"/>
        </w:rPr>
        <w:t>1.       </w:t>
      </w:r>
      <w:r w:rsidRPr="00EE3DC6">
        <w:rPr>
          <w:rFonts w:ascii="Times New Roman" w:hAnsi="Times New Roman" w:cs="Times New Roman"/>
          <w:color w:val="000000" w:themeColor="text1"/>
          <w:sz w:val="24"/>
          <w:szCs w:val="24"/>
          <w:lang w:val="ba-RU"/>
        </w:rPr>
        <w:t> </w:t>
      </w:r>
      <w:r w:rsidRPr="00E824E7">
        <w:rPr>
          <w:rFonts w:ascii="Times New Roman" w:hAnsi="Times New Roman" w:cs="Times New Roman"/>
          <w:color w:val="000000" w:themeColor="text1"/>
          <w:sz w:val="24"/>
          <w:szCs w:val="24"/>
          <w:lang w:val="be-BY"/>
        </w:rPr>
        <w:t> Фәнни -  теоретик белем биреү.</w:t>
      </w:r>
    </w:p>
    <w:p w:rsidR="00EE3DC6" w:rsidRPr="00EE3DC6" w:rsidRDefault="00EE3DC6" w:rsidP="00EE3DC6">
      <w:pPr>
        <w:shd w:val="clear" w:color="auto" w:fill="FFFFFF"/>
        <w:rPr>
          <w:rFonts w:ascii="Times New Roman" w:hAnsi="Times New Roman" w:cs="Times New Roman"/>
          <w:color w:val="000000" w:themeColor="text1"/>
          <w:sz w:val="24"/>
          <w:szCs w:val="24"/>
          <w:lang w:val="ba-RU"/>
        </w:rPr>
      </w:pPr>
      <w:r w:rsidRPr="00E824E7">
        <w:rPr>
          <w:rFonts w:ascii="Times New Roman" w:hAnsi="Times New Roman" w:cs="Times New Roman"/>
          <w:color w:val="000000" w:themeColor="text1"/>
          <w:sz w:val="24"/>
          <w:szCs w:val="24"/>
          <w:lang w:val="be-BY"/>
        </w:rPr>
        <w:t>Фәнни – теоретик төшөнсәләрҙе баланың аң – зиһен кимәлен, фекерләү ҡеүәһен үҫтереү, аралашыу оҫталығын шымартыу объекты итеп ҡулланыу.</w:t>
      </w:r>
    </w:p>
    <w:p w:rsidR="00EE3DC6" w:rsidRPr="00EE3DC6" w:rsidRDefault="00EE3DC6" w:rsidP="00EE3DC6">
      <w:pPr>
        <w:shd w:val="clear" w:color="auto" w:fill="FFFFFF"/>
        <w:ind w:left="1068" w:hanging="360"/>
        <w:rPr>
          <w:rFonts w:ascii="Times New Roman" w:hAnsi="Times New Roman" w:cs="Times New Roman"/>
          <w:color w:val="000000" w:themeColor="text1"/>
          <w:sz w:val="24"/>
          <w:szCs w:val="24"/>
          <w:lang w:val="ba-RU"/>
        </w:rPr>
      </w:pPr>
      <w:r w:rsidRPr="00E824E7">
        <w:rPr>
          <w:rFonts w:ascii="Times New Roman" w:hAnsi="Times New Roman" w:cs="Times New Roman"/>
          <w:color w:val="000000" w:themeColor="text1"/>
          <w:sz w:val="24"/>
          <w:szCs w:val="24"/>
          <w:lang w:val="be-BY"/>
        </w:rPr>
        <w:t>2.       </w:t>
      </w:r>
      <w:r w:rsidRPr="00EE3DC6">
        <w:rPr>
          <w:rFonts w:ascii="Times New Roman" w:hAnsi="Times New Roman" w:cs="Times New Roman"/>
          <w:color w:val="000000" w:themeColor="text1"/>
          <w:sz w:val="24"/>
          <w:szCs w:val="24"/>
          <w:lang w:val="ba-RU"/>
        </w:rPr>
        <w:t> </w:t>
      </w:r>
      <w:r w:rsidRPr="00E824E7">
        <w:rPr>
          <w:rFonts w:ascii="Times New Roman" w:hAnsi="Times New Roman" w:cs="Times New Roman"/>
          <w:color w:val="000000" w:themeColor="text1"/>
          <w:sz w:val="24"/>
          <w:szCs w:val="24"/>
          <w:lang w:val="be-BY"/>
        </w:rPr>
        <w:t>Һәр баланы төрлө яҡлап өҙлөкһөҙ үҫтереү.</w:t>
      </w:r>
    </w:p>
    <w:p w:rsidR="00EE3DC6" w:rsidRPr="00E824E7" w:rsidRDefault="00EE3DC6" w:rsidP="00EE3DC6">
      <w:pPr>
        <w:shd w:val="clear" w:color="auto" w:fill="FFFFFF"/>
        <w:rPr>
          <w:rFonts w:ascii="Times New Roman" w:hAnsi="Times New Roman" w:cs="Times New Roman"/>
          <w:color w:val="000000" w:themeColor="text1"/>
          <w:sz w:val="24"/>
          <w:szCs w:val="24"/>
          <w:lang w:val="be-BY"/>
        </w:rPr>
      </w:pPr>
      <w:r w:rsidRPr="00E824E7">
        <w:rPr>
          <w:rFonts w:ascii="Times New Roman" w:hAnsi="Times New Roman" w:cs="Times New Roman"/>
          <w:color w:val="000000" w:themeColor="text1"/>
          <w:sz w:val="24"/>
          <w:szCs w:val="24"/>
          <w:lang w:val="be-BY"/>
        </w:rPr>
        <w:t>Был принцип  баланы интеллектуаль, эмоциональ – эстетик, рухи - әхлаҡи өлкәләрҙә үҫеш биреүгә йүнәлтә. Уҡытыусы ошо йүнәлештәрҙә һәр балаға үҫеү һәм тәрбиә алыу өсөн шарттар булдырырға бурыслы.</w:t>
      </w:r>
    </w:p>
    <w:p w:rsidR="00EE3DC6" w:rsidRPr="00E824E7" w:rsidRDefault="00EE3DC6" w:rsidP="00EE3DC6">
      <w:pPr>
        <w:shd w:val="clear" w:color="auto" w:fill="FFFFFF"/>
        <w:ind w:left="1068" w:hanging="360"/>
        <w:rPr>
          <w:rFonts w:ascii="Times New Roman" w:hAnsi="Times New Roman" w:cs="Times New Roman"/>
          <w:color w:val="000000" w:themeColor="text1"/>
          <w:sz w:val="24"/>
          <w:szCs w:val="24"/>
          <w:lang w:val="be-BY"/>
        </w:rPr>
      </w:pPr>
      <w:r w:rsidRPr="00E824E7">
        <w:rPr>
          <w:rFonts w:ascii="Times New Roman" w:hAnsi="Times New Roman" w:cs="Times New Roman"/>
          <w:color w:val="000000" w:themeColor="text1"/>
          <w:sz w:val="24"/>
          <w:szCs w:val="24"/>
          <w:lang w:val="be-BY"/>
        </w:rPr>
        <w:t>3.       </w:t>
      </w:r>
      <w:r w:rsidRPr="00E824E7">
        <w:rPr>
          <w:rFonts w:ascii="Times New Roman" w:hAnsi="Times New Roman" w:cs="Times New Roman"/>
          <w:color w:val="000000" w:themeColor="text1"/>
          <w:sz w:val="24"/>
          <w:szCs w:val="24"/>
        </w:rPr>
        <w:t> </w:t>
      </w:r>
      <w:r w:rsidRPr="00E824E7">
        <w:rPr>
          <w:rFonts w:ascii="Times New Roman" w:hAnsi="Times New Roman" w:cs="Times New Roman"/>
          <w:color w:val="000000" w:themeColor="text1"/>
          <w:sz w:val="24"/>
          <w:szCs w:val="24"/>
          <w:lang w:val="be-BY"/>
        </w:rPr>
        <w:t>Баланың  тәбиғәттән бирелгән, ата – бабалары булмышынан күскән ыңғай сифаттарын иҫәпкә алыу.</w:t>
      </w:r>
    </w:p>
    <w:p w:rsidR="00EE3DC6" w:rsidRPr="00E824E7" w:rsidRDefault="00EE3DC6" w:rsidP="00EE3DC6">
      <w:pPr>
        <w:shd w:val="clear" w:color="auto" w:fill="FFFFFF"/>
        <w:rPr>
          <w:rFonts w:ascii="Times New Roman" w:hAnsi="Times New Roman" w:cs="Times New Roman"/>
          <w:color w:val="000000" w:themeColor="text1"/>
          <w:sz w:val="24"/>
          <w:szCs w:val="24"/>
          <w:lang w:val="be-BY"/>
        </w:rPr>
      </w:pPr>
      <w:r w:rsidRPr="00E824E7">
        <w:rPr>
          <w:rFonts w:ascii="Times New Roman" w:hAnsi="Times New Roman" w:cs="Times New Roman"/>
          <w:color w:val="000000" w:themeColor="text1"/>
          <w:sz w:val="24"/>
          <w:szCs w:val="24"/>
          <w:lang w:val="be-BY"/>
        </w:rPr>
        <w:t>Башҡорт милләтенә, халҡына хас яҡшы сифаттарҙы үҫтереү, дауам итеү.</w:t>
      </w:r>
    </w:p>
    <w:p w:rsidR="00EE3DC6" w:rsidRPr="00E824E7" w:rsidRDefault="00EE3DC6" w:rsidP="00EE3DC6">
      <w:pPr>
        <w:shd w:val="clear" w:color="auto" w:fill="FFFFFF"/>
        <w:ind w:left="1068" w:hanging="360"/>
        <w:rPr>
          <w:rFonts w:ascii="Times New Roman" w:hAnsi="Times New Roman" w:cs="Times New Roman"/>
          <w:color w:val="000000" w:themeColor="text1"/>
          <w:sz w:val="24"/>
          <w:szCs w:val="24"/>
          <w:lang w:val="be-BY"/>
        </w:rPr>
      </w:pPr>
      <w:r w:rsidRPr="00E824E7">
        <w:rPr>
          <w:rFonts w:ascii="Times New Roman" w:hAnsi="Times New Roman" w:cs="Times New Roman"/>
          <w:color w:val="000000" w:themeColor="text1"/>
          <w:sz w:val="24"/>
          <w:szCs w:val="24"/>
          <w:lang w:val="be-BY"/>
        </w:rPr>
        <w:t>4.       </w:t>
      </w:r>
      <w:r w:rsidRPr="00E824E7">
        <w:rPr>
          <w:rFonts w:ascii="Times New Roman" w:hAnsi="Times New Roman" w:cs="Times New Roman"/>
          <w:color w:val="000000" w:themeColor="text1"/>
          <w:sz w:val="24"/>
          <w:szCs w:val="24"/>
        </w:rPr>
        <w:t> </w:t>
      </w:r>
      <w:r w:rsidRPr="00E824E7">
        <w:rPr>
          <w:rFonts w:ascii="Times New Roman" w:hAnsi="Times New Roman" w:cs="Times New Roman"/>
          <w:color w:val="000000" w:themeColor="text1"/>
          <w:sz w:val="24"/>
          <w:szCs w:val="24"/>
          <w:lang w:val="be-BY"/>
        </w:rPr>
        <w:t>Башҡорт телен заманса аралашыу, коммуникабель эшмәкәр мөнәсәбәт ҡороу ҡоралы итеп ҡулланыу.</w:t>
      </w:r>
    </w:p>
    <w:p w:rsidR="00EE3DC6" w:rsidRPr="00E824E7" w:rsidRDefault="00EE3DC6" w:rsidP="00EE3DC6">
      <w:pPr>
        <w:shd w:val="clear" w:color="auto" w:fill="FFFFFF"/>
        <w:rPr>
          <w:rFonts w:ascii="Times New Roman" w:hAnsi="Times New Roman" w:cs="Times New Roman"/>
          <w:color w:val="000000" w:themeColor="text1"/>
          <w:sz w:val="24"/>
          <w:szCs w:val="24"/>
          <w:lang w:val="be-BY"/>
        </w:rPr>
      </w:pPr>
      <w:r w:rsidRPr="00E824E7">
        <w:rPr>
          <w:rFonts w:ascii="Times New Roman" w:hAnsi="Times New Roman" w:cs="Times New Roman"/>
          <w:color w:val="000000" w:themeColor="text1"/>
          <w:sz w:val="24"/>
          <w:szCs w:val="24"/>
          <w:lang w:val="be-BY"/>
        </w:rPr>
        <w:t>Башланғыс мәктәптә әҙәби һәм эшмәкәр стилдә һөйләшеү, аралашыу күнекмәләренә башланғыс һалыу.</w:t>
      </w:r>
    </w:p>
    <w:p w:rsidR="00EE3DC6" w:rsidRPr="00E824E7" w:rsidRDefault="00EE3DC6" w:rsidP="00EE3DC6">
      <w:pPr>
        <w:shd w:val="clear" w:color="auto" w:fill="FFFFFF"/>
        <w:ind w:left="1068" w:hanging="360"/>
        <w:rPr>
          <w:rFonts w:ascii="Times New Roman" w:hAnsi="Times New Roman" w:cs="Times New Roman"/>
          <w:color w:val="000000" w:themeColor="text1"/>
          <w:sz w:val="24"/>
          <w:szCs w:val="24"/>
          <w:lang w:val="be-BY"/>
        </w:rPr>
      </w:pPr>
      <w:r w:rsidRPr="00E824E7">
        <w:rPr>
          <w:rFonts w:ascii="Times New Roman" w:hAnsi="Times New Roman" w:cs="Times New Roman"/>
          <w:color w:val="000000" w:themeColor="text1"/>
          <w:sz w:val="24"/>
          <w:szCs w:val="24"/>
          <w:lang w:val="be-BY"/>
        </w:rPr>
        <w:t>5.       </w:t>
      </w:r>
      <w:r w:rsidRPr="00E824E7">
        <w:rPr>
          <w:rFonts w:ascii="Times New Roman" w:hAnsi="Times New Roman" w:cs="Times New Roman"/>
          <w:color w:val="000000" w:themeColor="text1"/>
          <w:sz w:val="24"/>
          <w:szCs w:val="24"/>
        </w:rPr>
        <w:t> </w:t>
      </w:r>
      <w:r w:rsidRPr="00E824E7">
        <w:rPr>
          <w:rFonts w:ascii="Times New Roman" w:hAnsi="Times New Roman" w:cs="Times New Roman"/>
          <w:color w:val="000000" w:themeColor="text1"/>
          <w:sz w:val="24"/>
          <w:szCs w:val="24"/>
          <w:lang w:val="be-BY"/>
        </w:rPr>
        <w:t>Баланың психик һәм физик һаулығын һаҡлау, нығытыу.</w:t>
      </w:r>
    </w:p>
    <w:p w:rsidR="00EE3DC6" w:rsidRPr="00E824E7" w:rsidRDefault="00EE3DC6" w:rsidP="00EE3DC6">
      <w:pPr>
        <w:shd w:val="clear" w:color="auto" w:fill="FFFFFF"/>
        <w:rPr>
          <w:rFonts w:ascii="Times New Roman" w:hAnsi="Times New Roman" w:cs="Times New Roman"/>
          <w:color w:val="000000" w:themeColor="text1"/>
          <w:sz w:val="24"/>
          <w:szCs w:val="24"/>
          <w:lang w:val="be-BY"/>
        </w:rPr>
      </w:pPr>
      <w:r w:rsidRPr="00E824E7">
        <w:rPr>
          <w:rFonts w:ascii="Times New Roman" w:hAnsi="Times New Roman" w:cs="Times New Roman"/>
          <w:color w:val="000000" w:themeColor="text1"/>
          <w:sz w:val="24"/>
          <w:szCs w:val="24"/>
          <w:lang w:val="be-BY"/>
        </w:rPr>
        <w:t>Башҡорт теленә, туған телгә өйрәткәндә балаға ихтирамлы, иғтибарлы булырға, уны яратырға кәрәк. Психологик  комфорт атмосфераһы булдырырға тейеш. Бының өсөн махсус рәүештә уҡыу ситуациялары тыуҙырыу, предметты өйрәнеүҙә дәреслек персонаждарын ҡулланып, баланы уйнатып, уйландырып, мауыҡтырғыс итеп үткәреү талап ителә.</w:t>
      </w:r>
    </w:p>
    <w:p w:rsidR="00EE3DC6" w:rsidRPr="00DE556E" w:rsidRDefault="00EE3DC6" w:rsidP="00EE3DC6">
      <w:pPr>
        <w:shd w:val="clear" w:color="auto" w:fill="FFFFFF"/>
        <w:outlineLvl w:val="1"/>
        <w:rPr>
          <w:rFonts w:ascii="Times New Roman" w:hAnsi="Times New Roman" w:cs="Times New Roman"/>
          <w:color w:val="000000" w:themeColor="text1"/>
          <w:sz w:val="24"/>
          <w:szCs w:val="24"/>
          <w:lang w:val="be-BY"/>
        </w:rPr>
      </w:pPr>
      <w:r w:rsidRPr="00E824E7">
        <w:rPr>
          <w:rFonts w:ascii="Times New Roman" w:hAnsi="Times New Roman" w:cs="Times New Roman"/>
          <w:color w:val="000000" w:themeColor="text1"/>
          <w:sz w:val="24"/>
          <w:szCs w:val="24"/>
          <w:lang w:val="be-BY"/>
        </w:rPr>
        <w:t>Һүҙҙәр менән эш.</w:t>
      </w:r>
    </w:p>
    <w:p w:rsidR="00EE3DC6" w:rsidRPr="00DE556E" w:rsidRDefault="00EE3DC6" w:rsidP="00EE3DC6">
      <w:pPr>
        <w:pStyle w:val="a3"/>
        <w:numPr>
          <w:ilvl w:val="0"/>
          <w:numId w:val="8"/>
        </w:numPr>
        <w:shd w:val="clear" w:color="auto" w:fill="FFFFFF"/>
        <w:suppressAutoHyphens w:val="0"/>
        <w:spacing w:line="240" w:lineRule="auto"/>
        <w:contextualSpacing/>
        <w:rPr>
          <w:b w:val="0"/>
          <w:color w:val="000000" w:themeColor="text1"/>
          <w:sz w:val="24"/>
          <w:szCs w:val="24"/>
          <w:lang w:val="be-BY"/>
        </w:rPr>
      </w:pPr>
      <w:r w:rsidRPr="00DE556E">
        <w:rPr>
          <w:b w:val="0"/>
          <w:color w:val="000000" w:themeColor="text1"/>
          <w:sz w:val="24"/>
          <w:szCs w:val="24"/>
          <w:lang w:val="be-BY"/>
        </w:rPr>
        <w:t>Дөрөҫ   һөйләү.</w:t>
      </w:r>
    </w:p>
    <w:p w:rsidR="00EE3DC6" w:rsidRPr="00DE556E" w:rsidRDefault="00EE3DC6" w:rsidP="00EE3DC6">
      <w:pPr>
        <w:pStyle w:val="a3"/>
        <w:numPr>
          <w:ilvl w:val="0"/>
          <w:numId w:val="8"/>
        </w:numPr>
        <w:shd w:val="clear" w:color="auto" w:fill="FFFFFF"/>
        <w:suppressAutoHyphens w:val="0"/>
        <w:spacing w:line="240" w:lineRule="auto"/>
        <w:contextualSpacing/>
        <w:rPr>
          <w:b w:val="0"/>
          <w:color w:val="000000" w:themeColor="text1"/>
          <w:sz w:val="24"/>
          <w:szCs w:val="24"/>
          <w:lang w:val="be-BY"/>
        </w:rPr>
      </w:pPr>
      <w:r w:rsidRPr="00DE556E">
        <w:rPr>
          <w:b w:val="0"/>
          <w:color w:val="000000" w:themeColor="text1"/>
          <w:sz w:val="24"/>
          <w:szCs w:val="24"/>
          <w:lang w:val="be-BY"/>
        </w:rPr>
        <w:t>Аныҡ һәм тасуири уҡыу.</w:t>
      </w:r>
    </w:p>
    <w:p w:rsidR="00EE3DC6" w:rsidRPr="00DE556E" w:rsidRDefault="00EE3DC6" w:rsidP="00EE3DC6">
      <w:pPr>
        <w:pStyle w:val="a3"/>
        <w:numPr>
          <w:ilvl w:val="0"/>
          <w:numId w:val="8"/>
        </w:numPr>
        <w:shd w:val="clear" w:color="auto" w:fill="FFFFFF"/>
        <w:suppressAutoHyphens w:val="0"/>
        <w:spacing w:line="240" w:lineRule="auto"/>
        <w:contextualSpacing/>
        <w:rPr>
          <w:b w:val="0"/>
          <w:color w:val="000000" w:themeColor="text1"/>
          <w:sz w:val="24"/>
          <w:szCs w:val="24"/>
          <w:lang w:val="be-BY"/>
        </w:rPr>
      </w:pPr>
      <w:r w:rsidRPr="00DE556E">
        <w:rPr>
          <w:b w:val="0"/>
          <w:color w:val="000000" w:themeColor="text1"/>
          <w:sz w:val="24"/>
          <w:szCs w:val="24"/>
          <w:lang w:val="be-BY"/>
        </w:rPr>
        <w:t>Һүҙҙе урынлы ҡулланыу.</w:t>
      </w:r>
    </w:p>
    <w:p w:rsidR="00EE3DC6" w:rsidRPr="00DE556E" w:rsidRDefault="00EE3DC6" w:rsidP="00EE3DC6">
      <w:pPr>
        <w:pStyle w:val="a3"/>
        <w:numPr>
          <w:ilvl w:val="0"/>
          <w:numId w:val="8"/>
        </w:numPr>
        <w:shd w:val="clear" w:color="auto" w:fill="FFFFFF"/>
        <w:suppressAutoHyphens w:val="0"/>
        <w:spacing w:line="240" w:lineRule="auto"/>
        <w:contextualSpacing/>
        <w:rPr>
          <w:b w:val="0"/>
          <w:color w:val="000000" w:themeColor="text1"/>
          <w:sz w:val="24"/>
          <w:szCs w:val="24"/>
          <w:lang w:val="be-BY"/>
        </w:rPr>
      </w:pPr>
      <w:r w:rsidRPr="00DE556E">
        <w:rPr>
          <w:b w:val="0"/>
          <w:color w:val="000000" w:themeColor="text1"/>
          <w:sz w:val="24"/>
          <w:szCs w:val="24"/>
          <w:lang w:val="be-BY"/>
        </w:rPr>
        <w:t>Һүҙ байлығын арттырыу.</w:t>
      </w:r>
    </w:p>
    <w:p w:rsidR="00EE3DC6" w:rsidRPr="00DE556E" w:rsidRDefault="00EE3DC6" w:rsidP="00EE3DC6">
      <w:pPr>
        <w:pStyle w:val="a3"/>
        <w:numPr>
          <w:ilvl w:val="0"/>
          <w:numId w:val="8"/>
        </w:numPr>
        <w:shd w:val="clear" w:color="auto" w:fill="FFFFFF"/>
        <w:suppressAutoHyphens w:val="0"/>
        <w:spacing w:line="240" w:lineRule="auto"/>
        <w:contextualSpacing/>
        <w:rPr>
          <w:b w:val="0"/>
          <w:color w:val="000000" w:themeColor="text1"/>
          <w:sz w:val="24"/>
          <w:szCs w:val="24"/>
          <w:lang w:val="be-BY"/>
        </w:rPr>
      </w:pPr>
      <w:r w:rsidRPr="00DE556E">
        <w:rPr>
          <w:b w:val="0"/>
          <w:color w:val="000000" w:themeColor="text1"/>
          <w:sz w:val="24"/>
          <w:szCs w:val="24"/>
          <w:lang w:val="be-BY"/>
        </w:rPr>
        <w:t>Бәйләнешле телмәр булдырыу</w:t>
      </w:r>
    </w:p>
    <w:p w:rsidR="00EE3DC6" w:rsidRPr="00DE556E" w:rsidRDefault="00EE3DC6" w:rsidP="00EE3DC6">
      <w:pPr>
        <w:shd w:val="clear" w:color="auto" w:fill="FFFFFF"/>
        <w:spacing w:before="100" w:beforeAutospacing="1" w:after="100" w:afterAutospacing="1"/>
        <w:jc w:val="center"/>
        <w:outlineLvl w:val="3"/>
        <w:rPr>
          <w:rFonts w:ascii="Times New Roman" w:hAnsi="Times New Roman" w:cs="Times New Roman"/>
          <w:bCs/>
          <w:color w:val="000000" w:themeColor="text1"/>
          <w:sz w:val="24"/>
          <w:szCs w:val="24"/>
          <w:lang w:val="be-BY"/>
        </w:rPr>
      </w:pPr>
      <w:r w:rsidRPr="00DE556E">
        <w:rPr>
          <w:rFonts w:ascii="Times New Roman" w:hAnsi="Times New Roman" w:cs="Times New Roman"/>
          <w:bCs/>
          <w:color w:val="000000" w:themeColor="text1"/>
          <w:sz w:val="24"/>
          <w:szCs w:val="24"/>
          <w:lang w:val="be-BY"/>
        </w:rPr>
        <w:lastRenderedPageBreak/>
        <w:t>Курсты уҡыу һөҙөмтәләре</w:t>
      </w:r>
    </w:p>
    <w:p w:rsidR="00EE3DC6" w:rsidRPr="00DE556E" w:rsidRDefault="00EE3DC6" w:rsidP="00EE3DC6">
      <w:pPr>
        <w:shd w:val="clear" w:color="auto" w:fill="FFFFFF"/>
        <w:spacing w:before="100" w:beforeAutospacing="1" w:after="100" w:afterAutospacing="1"/>
        <w:jc w:val="center"/>
        <w:outlineLvl w:val="3"/>
        <w:rPr>
          <w:rFonts w:ascii="Times New Roman" w:hAnsi="Times New Roman" w:cs="Times New Roman"/>
          <w:bCs/>
          <w:color w:val="000000" w:themeColor="text1"/>
          <w:sz w:val="24"/>
          <w:szCs w:val="24"/>
          <w:lang w:val="be-BY"/>
        </w:rPr>
      </w:pPr>
      <w:r w:rsidRPr="00DE556E">
        <w:rPr>
          <w:rFonts w:ascii="Times New Roman" w:hAnsi="Times New Roman" w:cs="Times New Roman"/>
          <w:bCs/>
          <w:color w:val="000000" w:themeColor="text1"/>
          <w:sz w:val="24"/>
          <w:szCs w:val="24"/>
          <w:lang w:val="be-BY"/>
        </w:rPr>
        <w:t>Шәхси үҫеш кимәле</w:t>
      </w:r>
    </w:p>
    <w:p w:rsidR="00EE3DC6" w:rsidRPr="00DE556E" w:rsidRDefault="00EE3DC6" w:rsidP="00EE3DC6">
      <w:pPr>
        <w:shd w:val="clear" w:color="auto" w:fill="FFFFFF"/>
        <w:outlineLvl w:val="2"/>
        <w:rPr>
          <w:rFonts w:ascii="Times New Roman" w:hAnsi="Times New Roman" w:cs="Times New Roman"/>
          <w:color w:val="000000" w:themeColor="text1"/>
          <w:sz w:val="24"/>
          <w:szCs w:val="24"/>
          <w:lang w:val="be-BY"/>
        </w:rPr>
      </w:pPr>
      <w:r w:rsidRPr="00DE556E">
        <w:rPr>
          <w:rFonts w:ascii="Times New Roman" w:hAnsi="Times New Roman" w:cs="Times New Roman"/>
          <w:color w:val="000000" w:themeColor="text1"/>
          <w:sz w:val="24"/>
          <w:szCs w:val="24"/>
          <w:lang w:val="be-BY"/>
        </w:rPr>
        <w:t>Уҡыусы:</w:t>
      </w:r>
    </w:p>
    <w:p w:rsidR="00EE3DC6" w:rsidRPr="00DE556E" w:rsidRDefault="00EE3DC6" w:rsidP="00EE3DC6">
      <w:pPr>
        <w:pStyle w:val="a3"/>
        <w:numPr>
          <w:ilvl w:val="0"/>
          <w:numId w:val="9"/>
        </w:numPr>
        <w:shd w:val="clear" w:color="auto" w:fill="FFFFFF"/>
        <w:suppressAutoHyphens w:val="0"/>
        <w:spacing w:line="240" w:lineRule="auto"/>
        <w:contextualSpacing/>
        <w:rPr>
          <w:b w:val="0"/>
          <w:color w:val="000000" w:themeColor="text1"/>
          <w:sz w:val="24"/>
          <w:szCs w:val="24"/>
          <w:lang w:val="be-BY"/>
        </w:rPr>
      </w:pPr>
      <w:r w:rsidRPr="00DE556E">
        <w:rPr>
          <w:b w:val="0"/>
          <w:color w:val="000000" w:themeColor="text1"/>
          <w:sz w:val="24"/>
          <w:szCs w:val="24"/>
          <w:lang w:val="be-BY"/>
        </w:rPr>
        <w:t>Башҡорт телен башҡорт халҡының төп милли—мәҙәни ҡиммәте булараҡ аңлау, интеллектуаль, ижади һәләтлекәрен һәм шәхестең мораль—этик сифаттаран үҫтереүҙә туған телдең ролен, уның мәктәптә белем алыу процесындағы әһәмиәтен билдәләү;</w:t>
      </w:r>
    </w:p>
    <w:p w:rsidR="00EE3DC6" w:rsidRPr="00DE556E" w:rsidRDefault="00EE3DC6" w:rsidP="00EE3DC6">
      <w:pPr>
        <w:pStyle w:val="a3"/>
        <w:numPr>
          <w:ilvl w:val="0"/>
          <w:numId w:val="9"/>
        </w:numPr>
        <w:shd w:val="clear" w:color="auto" w:fill="FFFFFF"/>
        <w:suppressAutoHyphens w:val="0"/>
        <w:spacing w:line="240" w:lineRule="auto"/>
        <w:contextualSpacing/>
        <w:rPr>
          <w:b w:val="0"/>
          <w:color w:val="000000" w:themeColor="text1"/>
          <w:sz w:val="24"/>
          <w:szCs w:val="24"/>
          <w:lang w:val="be-BY"/>
        </w:rPr>
      </w:pPr>
      <w:r w:rsidRPr="00DE556E">
        <w:rPr>
          <w:b w:val="0"/>
          <w:color w:val="000000" w:themeColor="text1"/>
          <w:sz w:val="24"/>
          <w:szCs w:val="24"/>
          <w:lang w:val="be-BY"/>
        </w:rPr>
        <w:t>Башҡорт теленең эстетик ҡиммәтен аңлау; туған телгә ҡарата ихтирам. Һөйөү, уның менән ғорурланыу тойғоһо тәрбиәләү; үҙ телеңде камиллаштырыуға ынтылыу;</w:t>
      </w:r>
    </w:p>
    <w:p w:rsidR="00EE3DC6" w:rsidRPr="00DE556E" w:rsidRDefault="00EE3DC6" w:rsidP="00EE3DC6">
      <w:pPr>
        <w:pStyle w:val="a3"/>
        <w:numPr>
          <w:ilvl w:val="0"/>
          <w:numId w:val="9"/>
        </w:numPr>
        <w:shd w:val="clear" w:color="auto" w:fill="FFFFFF"/>
        <w:suppressAutoHyphens w:val="0"/>
        <w:spacing w:line="240" w:lineRule="auto"/>
        <w:contextualSpacing/>
        <w:rPr>
          <w:b w:val="0"/>
          <w:color w:val="000000" w:themeColor="text1"/>
          <w:sz w:val="24"/>
          <w:szCs w:val="24"/>
          <w:lang w:val="be-BY"/>
        </w:rPr>
      </w:pPr>
      <w:r w:rsidRPr="00DE556E">
        <w:rPr>
          <w:b w:val="0"/>
          <w:color w:val="000000" w:themeColor="text1"/>
          <w:sz w:val="24"/>
          <w:szCs w:val="24"/>
          <w:lang w:val="be-BY"/>
        </w:rPr>
        <w:t>Үҙ телмәреңде күҙәтеү һәм уны баһалау күнекмәһен булдырыу.</w:t>
      </w:r>
    </w:p>
    <w:p w:rsidR="00EE3DC6" w:rsidRPr="00DE556E" w:rsidRDefault="00EE3DC6" w:rsidP="00EE3DC6">
      <w:pPr>
        <w:shd w:val="clear" w:color="auto" w:fill="FFFFFF"/>
        <w:jc w:val="center"/>
        <w:outlineLvl w:val="2"/>
        <w:rPr>
          <w:rFonts w:ascii="Times New Roman" w:hAnsi="Times New Roman" w:cs="Times New Roman"/>
          <w:color w:val="000000" w:themeColor="text1"/>
          <w:sz w:val="24"/>
          <w:szCs w:val="24"/>
          <w:lang w:val="be-BY"/>
        </w:rPr>
      </w:pPr>
      <w:r w:rsidRPr="00DE556E">
        <w:rPr>
          <w:rFonts w:ascii="Times New Roman" w:hAnsi="Times New Roman" w:cs="Times New Roman"/>
          <w:color w:val="000000" w:themeColor="text1"/>
          <w:sz w:val="24"/>
          <w:szCs w:val="24"/>
          <w:lang w:val="be-BY"/>
        </w:rPr>
        <w:t>Метапредмет  кимәле:</w:t>
      </w:r>
    </w:p>
    <w:p w:rsidR="00EE3DC6" w:rsidRPr="00DE556E" w:rsidRDefault="00EE3DC6" w:rsidP="00EE3DC6">
      <w:pPr>
        <w:shd w:val="clear" w:color="auto" w:fill="FFFFFF"/>
        <w:rPr>
          <w:rFonts w:ascii="Times New Roman" w:hAnsi="Times New Roman" w:cs="Times New Roman"/>
          <w:color w:val="000000" w:themeColor="text1"/>
          <w:sz w:val="24"/>
          <w:szCs w:val="24"/>
          <w:lang w:val="be-BY"/>
        </w:rPr>
      </w:pPr>
      <w:r w:rsidRPr="00DE556E">
        <w:rPr>
          <w:rFonts w:ascii="Times New Roman" w:hAnsi="Times New Roman" w:cs="Times New Roman"/>
          <w:bCs/>
          <w:color w:val="000000" w:themeColor="text1"/>
          <w:sz w:val="24"/>
          <w:szCs w:val="24"/>
          <w:lang w:val="be-BY"/>
        </w:rPr>
        <w:t>Ойоштороу эшмәкәрлеге:</w:t>
      </w:r>
    </w:p>
    <w:p w:rsidR="00EE3DC6" w:rsidRPr="00DE556E" w:rsidRDefault="00EE3DC6" w:rsidP="00EE3DC6">
      <w:pPr>
        <w:pStyle w:val="a3"/>
        <w:numPr>
          <w:ilvl w:val="0"/>
          <w:numId w:val="10"/>
        </w:numPr>
        <w:shd w:val="clear" w:color="auto" w:fill="FFFFFF"/>
        <w:suppressAutoHyphens w:val="0"/>
        <w:spacing w:line="240" w:lineRule="auto"/>
        <w:contextualSpacing/>
        <w:rPr>
          <w:b w:val="0"/>
          <w:color w:val="000000" w:themeColor="text1"/>
          <w:sz w:val="24"/>
          <w:szCs w:val="24"/>
          <w:lang w:val="be-BY"/>
        </w:rPr>
      </w:pPr>
      <w:r w:rsidRPr="00DE556E">
        <w:rPr>
          <w:b w:val="0"/>
          <w:color w:val="000000" w:themeColor="text1"/>
          <w:sz w:val="24"/>
          <w:szCs w:val="24"/>
          <w:lang w:val="be-BY"/>
        </w:rPr>
        <w:t>Телмәр эшмәкәрлегенең бөтә төрҙәрен үҙләштереү(аудирование һәм уҡыу);</w:t>
      </w:r>
    </w:p>
    <w:p w:rsidR="00EE3DC6" w:rsidRPr="00DE556E" w:rsidRDefault="00EE3DC6" w:rsidP="00EE3DC6">
      <w:pPr>
        <w:pStyle w:val="a3"/>
        <w:numPr>
          <w:ilvl w:val="0"/>
          <w:numId w:val="10"/>
        </w:numPr>
        <w:shd w:val="clear" w:color="auto" w:fill="FFFFFF"/>
        <w:suppressAutoHyphens w:val="0"/>
        <w:spacing w:line="240" w:lineRule="auto"/>
        <w:contextualSpacing/>
        <w:rPr>
          <w:b w:val="0"/>
          <w:color w:val="000000" w:themeColor="text1"/>
          <w:sz w:val="24"/>
          <w:szCs w:val="24"/>
          <w:lang w:val="be-BY"/>
        </w:rPr>
      </w:pPr>
      <w:r w:rsidRPr="00DE556E">
        <w:rPr>
          <w:b w:val="0"/>
          <w:color w:val="000000" w:themeColor="text1"/>
          <w:sz w:val="24"/>
          <w:szCs w:val="24"/>
          <w:lang w:val="be-BY"/>
        </w:rPr>
        <w:t>планлаштытыу;</w:t>
      </w:r>
    </w:p>
    <w:p w:rsidR="00EE3DC6" w:rsidRPr="00DE556E" w:rsidRDefault="00EE3DC6" w:rsidP="00EE3DC6">
      <w:pPr>
        <w:pStyle w:val="a3"/>
        <w:numPr>
          <w:ilvl w:val="0"/>
          <w:numId w:val="10"/>
        </w:numPr>
        <w:shd w:val="clear" w:color="auto" w:fill="FFFFFF"/>
        <w:suppressAutoHyphens w:val="0"/>
        <w:spacing w:line="240" w:lineRule="auto"/>
        <w:contextualSpacing/>
        <w:rPr>
          <w:b w:val="0"/>
          <w:color w:val="000000" w:themeColor="text1"/>
          <w:sz w:val="24"/>
          <w:szCs w:val="24"/>
          <w:lang w:val="be-BY"/>
        </w:rPr>
      </w:pPr>
      <w:r w:rsidRPr="00DE556E">
        <w:rPr>
          <w:b w:val="0"/>
          <w:color w:val="000000" w:themeColor="text1"/>
          <w:sz w:val="24"/>
          <w:szCs w:val="24"/>
          <w:lang w:val="be-BY"/>
        </w:rPr>
        <w:t>һөйләү һәм яҙыу;</w:t>
      </w:r>
    </w:p>
    <w:p w:rsidR="00EE3DC6" w:rsidRPr="00DE556E" w:rsidRDefault="00EE3DC6" w:rsidP="00EE3DC6">
      <w:pPr>
        <w:pStyle w:val="a3"/>
        <w:numPr>
          <w:ilvl w:val="0"/>
          <w:numId w:val="10"/>
        </w:numPr>
        <w:shd w:val="clear" w:color="auto" w:fill="FFFFFF"/>
        <w:suppressAutoHyphens w:val="0"/>
        <w:spacing w:line="240" w:lineRule="auto"/>
        <w:contextualSpacing/>
        <w:rPr>
          <w:b w:val="0"/>
          <w:color w:val="000000" w:themeColor="text1"/>
          <w:sz w:val="24"/>
          <w:szCs w:val="24"/>
          <w:lang w:val="be-BY"/>
        </w:rPr>
      </w:pPr>
      <w:r w:rsidRPr="00DE556E">
        <w:rPr>
          <w:b w:val="0"/>
          <w:color w:val="000000" w:themeColor="text1"/>
          <w:sz w:val="24"/>
          <w:szCs w:val="24"/>
          <w:lang w:val="be-BY"/>
        </w:rPr>
        <w:t>дәрестә эш барышын һөйләп аңлатып барыу;</w:t>
      </w:r>
    </w:p>
    <w:p w:rsidR="00EE3DC6" w:rsidRPr="00DE556E" w:rsidRDefault="00EE3DC6" w:rsidP="00EE3DC6">
      <w:pPr>
        <w:pStyle w:val="a3"/>
        <w:numPr>
          <w:ilvl w:val="0"/>
          <w:numId w:val="10"/>
        </w:numPr>
        <w:shd w:val="clear" w:color="auto" w:fill="FFFFFF"/>
        <w:suppressAutoHyphens w:val="0"/>
        <w:spacing w:line="240" w:lineRule="auto"/>
        <w:contextualSpacing/>
        <w:rPr>
          <w:b w:val="0"/>
          <w:color w:val="000000" w:themeColor="text1"/>
          <w:sz w:val="24"/>
          <w:szCs w:val="24"/>
          <w:lang w:val="be-BY"/>
        </w:rPr>
      </w:pPr>
      <w:r w:rsidRPr="00DE556E">
        <w:rPr>
          <w:b w:val="0"/>
          <w:color w:val="000000" w:themeColor="text1"/>
          <w:sz w:val="24"/>
          <w:szCs w:val="24"/>
          <w:lang w:val="be-BY"/>
        </w:rPr>
        <w:t>уҡытыусы  тәҡдим иткән план буйынса эшләү;</w:t>
      </w:r>
    </w:p>
    <w:p w:rsidR="00EE3DC6" w:rsidRPr="00DE556E" w:rsidRDefault="00EE3DC6" w:rsidP="00EE3DC6">
      <w:pPr>
        <w:pStyle w:val="a3"/>
        <w:numPr>
          <w:ilvl w:val="0"/>
          <w:numId w:val="10"/>
        </w:numPr>
        <w:shd w:val="clear" w:color="auto" w:fill="FFFFFF"/>
        <w:suppressAutoHyphens w:val="0"/>
        <w:spacing w:line="240" w:lineRule="auto"/>
        <w:contextualSpacing/>
        <w:rPr>
          <w:b w:val="0"/>
          <w:color w:val="000000" w:themeColor="text1"/>
          <w:sz w:val="24"/>
          <w:szCs w:val="24"/>
        </w:rPr>
      </w:pPr>
      <w:r w:rsidRPr="00DE556E">
        <w:rPr>
          <w:b w:val="0"/>
          <w:color w:val="000000" w:themeColor="text1"/>
          <w:sz w:val="24"/>
          <w:szCs w:val="24"/>
          <w:lang w:val="be-BY"/>
        </w:rPr>
        <w:t>коллектив төҙөлгән план буйынса эшләү;</w:t>
      </w:r>
    </w:p>
    <w:p w:rsidR="00EE3DC6" w:rsidRPr="00DE556E" w:rsidRDefault="00EE3DC6" w:rsidP="00EE3DC6">
      <w:pPr>
        <w:pStyle w:val="a3"/>
        <w:numPr>
          <w:ilvl w:val="0"/>
          <w:numId w:val="10"/>
        </w:numPr>
        <w:shd w:val="clear" w:color="auto" w:fill="FFFFFF"/>
        <w:suppressAutoHyphens w:val="0"/>
        <w:spacing w:line="240" w:lineRule="auto"/>
        <w:contextualSpacing/>
        <w:rPr>
          <w:b w:val="0"/>
          <w:color w:val="000000" w:themeColor="text1"/>
          <w:sz w:val="24"/>
          <w:szCs w:val="24"/>
        </w:rPr>
      </w:pPr>
      <w:r w:rsidRPr="00DE556E">
        <w:rPr>
          <w:b w:val="0"/>
          <w:color w:val="000000" w:themeColor="text1"/>
          <w:sz w:val="24"/>
          <w:szCs w:val="24"/>
          <w:lang w:val="be-BY"/>
        </w:rPr>
        <w:t>тикшереү;</w:t>
      </w:r>
    </w:p>
    <w:p w:rsidR="00EE3DC6" w:rsidRPr="00DE556E" w:rsidRDefault="00EE3DC6" w:rsidP="00EE3DC6">
      <w:pPr>
        <w:pStyle w:val="a3"/>
        <w:numPr>
          <w:ilvl w:val="0"/>
          <w:numId w:val="10"/>
        </w:numPr>
        <w:shd w:val="clear" w:color="auto" w:fill="FFFFFF"/>
        <w:suppressAutoHyphens w:val="0"/>
        <w:spacing w:line="240" w:lineRule="auto"/>
        <w:contextualSpacing/>
        <w:rPr>
          <w:b w:val="0"/>
          <w:color w:val="000000" w:themeColor="text1"/>
          <w:sz w:val="24"/>
          <w:szCs w:val="24"/>
        </w:rPr>
      </w:pPr>
      <w:r w:rsidRPr="00DE556E">
        <w:rPr>
          <w:b w:val="0"/>
          <w:color w:val="000000" w:themeColor="text1"/>
          <w:sz w:val="24"/>
          <w:szCs w:val="24"/>
          <w:lang w:val="be-BY"/>
        </w:rPr>
        <w:t>төҙәтмәләр индереү;</w:t>
      </w:r>
    </w:p>
    <w:p w:rsidR="00EE3DC6" w:rsidRPr="00DE556E" w:rsidRDefault="00EE3DC6" w:rsidP="00EE3DC6">
      <w:pPr>
        <w:pStyle w:val="a3"/>
        <w:numPr>
          <w:ilvl w:val="0"/>
          <w:numId w:val="10"/>
        </w:numPr>
        <w:shd w:val="clear" w:color="auto" w:fill="FFFFFF"/>
        <w:suppressAutoHyphens w:val="0"/>
        <w:spacing w:line="240" w:lineRule="auto"/>
        <w:contextualSpacing/>
        <w:rPr>
          <w:b w:val="0"/>
          <w:color w:val="000000" w:themeColor="text1"/>
          <w:sz w:val="24"/>
          <w:szCs w:val="24"/>
        </w:rPr>
      </w:pPr>
      <w:r w:rsidRPr="00DE556E">
        <w:rPr>
          <w:b w:val="0"/>
          <w:color w:val="000000" w:themeColor="text1"/>
          <w:sz w:val="24"/>
          <w:szCs w:val="24"/>
          <w:lang w:val="be-BY"/>
        </w:rPr>
        <w:t>баһалау.</w:t>
      </w:r>
    </w:p>
    <w:p w:rsidR="00EE3DC6" w:rsidRPr="00DE556E" w:rsidRDefault="00EE3DC6" w:rsidP="00EE3DC6">
      <w:pPr>
        <w:shd w:val="clear" w:color="auto" w:fill="FFFFFF"/>
        <w:outlineLvl w:val="1"/>
        <w:rPr>
          <w:rFonts w:ascii="Times New Roman" w:hAnsi="Times New Roman" w:cs="Times New Roman"/>
          <w:color w:val="000000" w:themeColor="text1"/>
          <w:sz w:val="24"/>
          <w:szCs w:val="24"/>
        </w:rPr>
      </w:pPr>
      <w:r w:rsidRPr="00DE556E">
        <w:rPr>
          <w:rFonts w:ascii="Times New Roman" w:hAnsi="Times New Roman" w:cs="Times New Roman"/>
          <w:color w:val="000000" w:themeColor="text1"/>
          <w:sz w:val="24"/>
          <w:szCs w:val="24"/>
          <w:lang w:val="be-BY"/>
        </w:rPr>
        <w:t>Танып беле</w:t>
      </w:r>
      <w:r w:rsidRPr="00DE556E">
        <w:rPr>
          <w:rFonts w:ascii="Times New Roman" w:hAnsi="Times New Roman" w:cs="Times New Roman"/>
          <w:color w:val="000000" w:themeColor="text1"/>
          <w:sz w:val="24"/>
          <w:szCs w:val="24"/>
        </w:rPr>
        <w:t>ү эшмәкәрлеге</w:t>
      </w:r>
      <w:r w:rsidRPr="00DE556E">
        <w:rPr>
          <w:rFonts w:ascii="Times New Roman" w:hAnsi="Times New Roman" w:cs="Times New Roman"/>
          <w:color w:val="000000" w:themeColor="text1"/>
          <w:sz w:val="24"/>
          <w:szCs w:val="24"/>
          <w:lang w:val="be-BY"/>
        </w:rPr>
        <w:t>:</w:t>
      </w:r>
    </w:p>
    <w:p w:rsidR="00EE3DC6" w:rsidRPr="00DE556E" w:rsidRDefault="00EE3DC6" w:rsidP="00EE3DC6">
      <w:pPr>
        <w:shd w:val="clear" w:color="auto" w:fill="FFFFFF"/>
        <w:rPr>
          <w:rFonts w:ascii="Times New Roman" w:hAnsi="Times New Roman" w:cs="Times New Roman"/>
          <w:color w:val="000000" w:themeColor="text1"/>
          <w:sz w:val="24"/>
          <w:szCs w:val="24"/>
        </w:rPr>
      </w:pPr>
      <w:r w:rsidRPr="00DE556E">
        <w:rPr>
          <w:rFonts w:ascii="Times New Roman" w:hAnsi="Times New Roman" w:cs="Times New Roman"/>
          <w:color w:val="000000" w:themeColor="text1"/>
          <w:sz w:val="24"/>
          <w:szCs w:val="24"/>
          <w:lang w:val="be-BY"/>
        </w:rPr>
        <w:t> </w:t>
      </w:r>
    </w:p>
    <w:p w:rsidR="00EE3DC6" w:rsidRPr="00DE556E" w:rsidRDefault="00EE3DC6" w:rsidP="00EE3DC6">
      <w:pPr>
        <w:pStyle w:val="a3"/>
        <w:numPr>
          <w:ilvl w:val="0"/>
          <w:numId w:val="13"/>
        </w:numPr>
        <w:shd w:val="clear" w:color="auto" w:fill="FFFFFF"/>
        <w:suppressAutoHyphens w:val="0"/>
        <w:spacing w:line="240" w:lineRule="auto"/>
        <w:ind w:left="2552" w:hanging="752"/>
        <w:contextualSpacing/>
        <w:rPr>
          <w:b w:val="0"/>
          <w:color w:val="000000" w:themeColor="text1"/>
          <w:sz w:val="24"/>
          <w:szCs w:val="24"/>
        </w:rPr>
      </w:pPr>
      <w:r w:rsidRPr="00DE556E">
        <w:rPr>
          <w:b w:val="0"/>
          <w:color w:val="000000" w:themeColor="text1"/>
          <w:sz w:val="24"/>
          <w:szCs w:val="24"/>
          <w:lang w:val="be-BY"/>
        </w:rPr>
        <w:t>дәреслектең, һүҙлектәрҙең, белешмәләрҙең айышына төшөнөү;</w:t>
      </w:r>
    </w:p>
    <w:p w:rsidR="00EE3DC6" w:rsidRPr="00DE556E" w:rsidRDefault="00EE3DC6" w:rsidP="00EE3DC6">
      <w:pPr>
        <w:pStyle w:val="a3"/>
        <w:numPr>
          <w:ilvl w:val="0"/>
          <w:numId w:val="11"/>
        </w:numPr>
        <w:shd w:val="clear" w:color="auto" w:fill="FFFFFF"/>
        <w:suppressAutoHyphens w:val="0"/>
        <w:spacing w:line="240" w:lineRule="auto"/>
        <w:ind w:left="2552" w:hanging="752"/>
        <w:contextualSpacing/>
        <w:rPr>
          <w:b w:val="0"/>
          <w:color w:val="000000" w:themeColor="text1"/>
          <w:sz w:val="24"/>
          <w:szCs w:val="24"/>
        </w:rPr>
      </w:pPr>
      <w:r w:rsidRPr="00DE556E">
        <w:rPr>
          <w:b w:val="0"/>
          <w:color w:val="000000" w:themeColor="text1"/>
          <w:sz w:val="24"/>
          <w:szCs w:val="24"/>
        </w:rPr>
        <w:t> </w:t>
      </w:r>
      <w:r w:rsidRPr="00DE556E">
        <w:rPr>
          <w:b w:val="0"/>
          <w:color w:val="000000" w:themeColor="text1"/>
          <w:sz w:val="24"/>
          <w:szCs w:val="24"/>
          <w:lang w:val="be-BY"/>
        </w:rPr>
        <w:t>дәреслектән, текстан,таблицаларҙан, схемаларҙан һорауға яуап табыу;</w:t>
      </w:r>
    </w:p>
    <w:p w:rsidR="00EE3DC6" w:rsidRPr="00DE556E" w:rsidRDefault="00EE3DC6" w:rsidP="00EE3DC6">
      <w:pPr>
        <w:pStyle w:val="a3"/>
        <w:numPr>
          <w:ilvl w:val="0"/>
          <w:numId w:val="11"/>
        </w:numPr>
        <w:shd w:val="clear" w:color="auto" w:fill="FFFFFF"/>
        <w:suppressAutoHyphens w:val="0"/>
        <w:spacing w:line="240" w:lineRule="auto"/>
        <w:ind w:left="2552" w:hanging="752"/>
        <w:contextualSpacing/>
        <w:rPr>
          <w:b w:val="0"/>
          <w:color w:val="000000" w:themeColor="text1"/>
          <w:sz w:val="24"/>
          <w:szCs w:val="24"/>
          <w:lang w:val="be-BY"/>
        </w:rPr>
      </w:pPr>
      <w:r w:rsidRPr="00DE556E">
        <w:rPr>
          <w:b w:val="0"/>
          <w:color w:val="000000" w:themeColor="text1"/>
          <w:sz w:val="24"/>
          <w:szCs w:val="24"/>
          <w:lang w:val="be-BY"/>
        </w:rPr>
        <w:t>күмәкләп йәки үҙ аллы башҡарған эш буйынса һығымта яһай белеү;</w:t>
      </w:r>
    </w:p>
    <w:p w:rsidR="00EE3DC6" w:rsidRPr="00DE556E" w:rsidRDefault="00EE3DC6" w:rsidP="00EE3DC6">
      <w:pPr>
        <w:pStyle w:val="a3"/>
        <w:numPr>
          <w:ilvl w:val="0"/>
          <w:numId w:val="11"/>
        </w:numPr>
        <w:shd w:val="clear" w:color="auto" w:fill="FFFFFF"/>
        <w:suppressAutoHyphens w:val="0"/>
        <w:spacing w:line="240" w:lineRule="auto"/>
        <w:ind w:firstLine="343"/>
        <w:contextualSpacing/>
        <w:rPr>
          <w:b w:val="0"/>
          <w:color w:val="000000" w:themeColor="text1"/>
          <w:sz w:val="24"/>
          <w:szCs w:val="24"/>
          <w:lang w:val="be-BY"/>
        </w:rPr>
      </w:pPr>
      <w:r w:rsidRPr="00DE556E">
        <w:rPr>
          <w:b w:val="0"/>
          <w:color w:val="000000" w:themeColor="text1"/>
          <w:sz w:val="24"/>
          <w:szCs w:val="24"/>
          <w:lang w:val="be-BY"/>
        </w:rPr>
        <w:t>ҙур булмаған текстың йөкмәткеһен һөйләү.</w:t>
      </w:r>
    </w:p>
    <w:p w:rsidR="00EE3DC6" w:rsidRPr="00DE556E" w:rsidRDefault="00EE3DC6" w:rsidP="00EE3DC6">
      <w:pPr>
        <w:shd w:val="clear" w:color="auto" w:fill="FFFFFF"/>
        <w:jc w:val="both"/>
        <w:rPr>
          <w:rFonts w:ascii="Times New Roman" w:hAnsi="Times New Roman" w:cs="Times New Roman"/>
          <w:color w:val="000000" w:themeColor="text1"/>
          <w:sz w:val="24"/>
          <w:szCs w:val="24"/>
        </w:rPr>
      </w:pPr>
      <w:r w:rsidRPr="00DE556E">
        <w:rPr>
          <w:rFonts w:ascii="Times New Roman" w:hAnsi="Times New Roman" w:cs="Times New Roman"/>
          <w:bCs/>
          <w:color w:val="000000" w:themeColor="text1"/>
          <w:sz w:val="24"/>
          <w:szCs w:val="24"/>
          <w:lang w:val="be-BY"/>
        </w:rPr>
        <w:t>Аралашыу эшмәкәрлеге:</w:t>
      </w:r>
    </w:p>
    <w:p w:rsidR="00EE3DC6" w:rsidRPr="00DE556E" w:rsidRDefault="00EE3DC6" w:rsidP="00EE3DC6">
      <w:pPr>
        <w:pStyle w:val="a3"/>
        <w:numPr>
          <w:ilvl w:val="0"/>
          <w:numId w:val="12"/>
        </w:numPr>
        <w:shd w:val="clear" w:color="auto" w:fill="FFFFFF"/>
        <w:suppressAutoHyphens w:val="0"/>
        <w:spacing w:line="240" w:lineRule="auto"/>
        <w:contextualSpacing/>
        <w:jc w:val="both"/>
        <w:rPr>
          <w:b w:val="0"/>
          <w:color w:val="000000" w:themeColor="text1"/>
          <w:sz w:val="24"/>
          <w:szCs w:val="24"/>
        </w:rPr>
      </w:pPr>
      <w:r w:rsidRPr="00DE556E">
        <w:rPr>
          <w:b w:val="0"/>
          <w:color w:val="000000" w:themeColor="text1"/>
          <w:sz w:val="24"/>
          <w:szCs w:val="24"/>
          <w:lang w:val="be-BY"/>
        </w:rPr>
        <w:t>үҙенең фекереңде телдән һәм яҙма рәүештә формалаштырыу;</w:t>
      </w:r>
    </w:p>
    <w:p w:rsidR="00EE3DC6" w:rsidRPr="00DE556E" w:rsidRDefault="00EE3DC6" w:rsidP="00EE3DC6">
      <w:pPr>
        <w:pStyle w:val="a3"/>
        <w:numPr>
          <w:ilvl w:val="0"/>
          <w:numId w:val="12"/>
        </w:numPr>
        <w:shd w:val="clear" w:color="auto" w:fill="FFFFFF"/>
        <w:suppressAutoHyphens w:val="0"/>
        <w:spacing w:line="240" w:lineRule="auto"/>
        <w:contextualSpacing/>
        <w:jc w:val="both"/>
        <w:rPr>
          <w:b w:val="0"/>
          <w:color w:val="000000" w:themeColor="text1"/>
          <w:sz w:val="24"/>
          <w:szCs w:val="24"/>
          <w:lang w:val="be-BY"/>
        </w:rPr>
      </w:pPr>
      <w:r w:rsidRPr="00DE556E">
        <w:rPr>
          <w:b w:val="0"/>
          <w:color w:val="000000" w:themeColor="text1"/>
          <w:sz w:val="24"/>
          <w:szCs w:val="24"/>
          <w:lang w:val="be-BY"/>
        </w:rPr>
        <w:t>кешенең  телмәрен тыңлау һәм аңлау, телмәрҙең темаһын, терәк һүҙҙәрен билдәләү;</w:t>
      </w:r>
    </w:p>
    <w:p w:rsidR="00EE3DC6" w:rsidRPr="00DE556E" w:rsidRDefault="00EE3DC6" w:rsidP="00EE3DC6">
      <w:pPr>
        <w:pStyle w:val="a3"/>
        <w:numPr>
          <w:ilvl w:val="0"/>
          <w:numId w:val="12"/>
        </w:numPr>
        <w:shd w:val="clear" w:color="auto" w:fill="FFFFFF"/>
        <w:suppressAutoHyphens w:val="0"/>
        <w:spacing w:line="240" w:lineRule="auto"/>
        <w:contextualSpacing/>
        <w:jc w:val="both"/>
        <w:rPr>
          <w:b w:val="0"/>
          <w:color w:val="000000" w:themeColor="text1"/>
          <w:sz w:val="24"/>
          <w:szCs w:val="24"/>
          <w:lang w:val="be-BY"/>
        </w:rPr>
      </w:pPr>
      <w:r w:rsidRPr="00DE556E">
        <w:rPr>
          <w:b w:val="0"/>
          <w:color w:val="000000" w:themeColor="text1"/>
          <w:sz w:val="24"/>
          <w:szCs w:val="24"/>
          <w:lang w:val="be-BY"/>
        </w:rPr>
        <w:t>тексты тасуири уҡыу һәм йөкмәткеһен һөйләү;</w:t>
      </w:r>
    </w:p>
    <w:p w:rsidR="00EE3DC6" w:rsidRPr="00DE556E" w:rsidRDefault="00EE3DC6" w:rsidP="00EE3DC6">
      <w:pPr>
        <w:pStyle w:val="a3"/>
        <w:numPr>
          <w:ilvl w:val="0"/>
          <w:numId w:val="12"/>
        </w:numPr>
        <w:shd w:val="clear" w:color="auto" w:fill="FFFFFF"/>
        <w:suppressAutoHyphens w:val="0"/>
        <w:spacing w:line="240" w:lineRule="auto"/>
        <w:contextualSpacing/>
        <w:jc w:val="both"/>
        <w:rPr>
          <w:b w:val="0"/>
          <w:color w:val="000000" w:themeColor="text1"/>
          <w:sz w:val="24"/>
          <w:szCs w:val="24"/>
          <w:lang w:val="be-BY"/>
        </w:rPr>
      </w:pPr>
      <w:r w:rsidRPr="00DE556E">
        <w:rPr>
          <w:b w:val="0"/>
          <w:color w:val="000000" w:themeColor="text1"/>
          <w:sz w:val="24"/>
          <w:szCs w:val="24"/>
          <w:lang w:val="be-BY"/>
        </w:rPr>
        <w:lastRenderedPageBreak/>
        <w:t>парлап, төркөмләп эшләргә өйрәнеү, төрлө ролдәр үтәү.</w:t>
      </w:r>
    </w:p>
    <w:p w:rsidR="00EE3DC6" w:rsidRPr="00DE556E" w:rsidRDefault="00EE3DC6" w:rsidP="00EE3DC6">
      <w:pPr>
        <w:shd w:val="clear" w:color="auto" w:fill="FFFFFF"/>
        <w:spacing w:before="100" w:beforeAutospacing="1" w:after="100" w:afterAutospacing="1"/>
        <w:jc w:val="center"/>
        <w:outlineLvl w:val="3"/>
        <w:rPr>
          <w:rFonts w:ascii="Times New Roman" w:hAnsi="Times New Roman" w:cs="Times New Roman"/>
          <w:bCs/>
          <w:color w:val="000000" w:themeColor="text1"/>
          <w:sz w:val="24"/>
          <w:szCs w:val="24"/>
          <w:lang w:val="be-BY"/>
        </w:rPr>
      </w:pPr>
      <w:r w:rsidRPr="00DE556E">
        <w:rPr>
          <w:rFonts w:ascii="Times New Roman" w:hAnsi="Times New Roman" w:cs="Times New Roman"/>
          <w:bCs/>
          <w:color w:val="000000" w:themeColor="text1"/>
          <w:sz w:val="24"/>
          <w:szCs w:val="24"/>
          <w:lang w:val="be-BY"/>
        </w:rPr>
        <w:t>Предмет һөҙөмтәләре</w:t>
      </w:r>
    </w:p>
    <w:p w:rsidR="00EE3DC6" w:rsidRPr="00DE556E" w:rsidRDefault="00EE3DC6" w:rsidP="00EE3DC6">
      <w:pPr>
        <w:shd w:val="clear" w:color="auto" w:fill="FFFFFF"/>
        <w:ind w:left="993" w:hanging="426"/>
        <w:rPr>
          <w:rFonts w:ascii="Times New Roman" w:hAnsi="Times New Roman" w:cs="Times New Roman"/>
          <w:color w:val="000000" w:themeColor="text1"/>
          <w:sz w:val="24"/>
          <w:szCs w:val="24"/>
          <w:lang w:val="be-BY"/>
        </w:rPr>
      </w:pPr>
      <w:r w:rsidRPr="00DE556E">
        <w:rPr>
          <w:rFonts w:ascii="Times New Roman" w:hAnsi="Times New Roman" w:cs="Times New Roman"/>
          <w:color w:val="000000" w:themeColor="text1"/>
          <w:sz w:val="24"/>
          <w:szCs w:val="24"/>
          <w:lang w:val="be-BY"/>
        </w:rPr>
        <w:t>   -     </w:t>
      </w:r>
      <w:r w:rsidRPr="00DE556E">
        <w:rPr>
          <w:rFonts w:ascii="Times New Roman" w:hAnsi="Times New Roman" w:cs="Times New Roman"/>
          <w:color w:val="000000" w:themeColor="text1"/>
          <w:sz w:val="24"/>
          <w:szCs w:val="24"/>
        </w:rPr>
        <w:t> </w:t>
      </w:r>
      <w:r w:rsidRPr="00DE556E">
        <w:rPr>
          <w:rFonts w:ascii="Times New Roman" w:hAnsi="Times New Roman" w:cs="Times New Roman"/>
          <w:color w:val="000000" w:themeColor="text1"/>
          <w:sz w:val="24"/>
          <w:szCs w:val="24"/>
          <w:lang w:val="be-BY"/>
        </w:rPr>
        <w:t>Туған телдең кеше һәм йәмғиәт тормошондағы роле тураһында ҡараш булдырыу;</w:t>
      </w:r>
    </w:p>
    <w:p w:rsidR="00EE3DC6" w:rsidRPr="00DE556E" w:rsidRDefault="00EE3DC6" w:rsidP="00EE3DC6">
      <w:pPr>
        <w:shd w:val="clear" w:color="auto" w:fill="FFFFFF"/>
        <w:ind w:left="993" w:hanging="426"/>
        <w:rPr>
          <w:rFonts w:ascii="Times New Roman" w:hAnsi="Times New Roman" w:cs="Times New Roman"/>
          <w:color w:val="000000" w:themeColor="text1"/>
          <w:sz w:val="24"/>
          <w:szCs w:val="24"/>
          <w:lang w:val="be-BY"/>
        </w:rPr>
      </w:pPr>
      <w:r w:rsidRPr="00DE556E">
        <w:rPr>
          <w:rFonts w:ascii="Times New Roman" w:hAnsi="Times New Roman" w:cs="Times New Roman"/>
          <w:color w:val="000000" w:themeColor="text1"/>
          <w:sz w:val="24"/>
          <w:szCs w:val="24"/>
          <w:lang w:val="be-BY"/>
        </w:rPr>
        <w:t>-      </w:t>
      </w:r>
      <w:r w:rsidRPr="00DE556E">
        <w:rPr>
          <w:rFonts w:ascii="Times New Roman" w:hAnsi="Times New Roman" w:cs="Times New Roman"/>
          <w:color w:val="000000" w:themeColor="text1"/>
          <w:sz w:val="24"/>
          <w:szCs w:val="24"/>
        </w:rPr>
        <w:t> </w:t>
      </w:r>
      <w:r w:rsidRPr="00DE556E">
        <w:rPr>
          <w:rFonts w:ascii="Times New Roman" w:hAnsi="Times New Roman" w:cs="Times New Roman"/>
          <w:color w:val="000000" w:themeColor="text1"/>
          <w:sz w:val="24"/>
          <w:szCs w:val="24"/>
          <w:lang w:val="be-BY"/>
        </w:rPr>
        <w:t>Туған тел тураһында төп фәнни нигеҙҙе үҙләштереү;</w:t>
      </w:r>
    </w:p>
    <w:p w:rsidR="00EE3DC6" w:rsidRPr="00DE556E" w:rsidRDefault="00EE3DC6" w:rsidP="00EE3DC6">
      <w:pPr>
        <w:shd w:val="clear" w:color="auto" w:fill="FFFFFF"/>
        <w:ind w:left="993" w:hanging="426"/>
        <w:rPr>
          <w:rFonts w:ascii="Times New Roman" w:hAnsi="Times New Roman" w:cs="Times New Roman"/>
          <w:color w:val="000000" w:themeColor="text1"/>
          <w:sz w:val="24"/>
          <w:szCs w:val="24"/>
          <w:lang w:val="be-BY"/>
        </w:rPr>
      </w:pPr>
      <w:r w:rsidRPr="00DE556E">
        <w:rPr>
          <w:rFonts w:ascii="Times New Roman" w:hAnsi="Times New Roman" w:cs="Times New Roman"/>
          <w:color w:val="000000" w:themeColor="text1"/>
          <w:sz w:val="24"/>
          <w:szCs w:val="24"/>
          <w:lang w:val="be-BY"/>
        </w:rPr>
        <w:t>-        </w:t>
      </w:r>
      <w:r w:rsidRPr="00DE556E">
        <w:rPr>
          <w:rFonts w:ascii="Times New Roman" w:hAnsi="Times New Roman" w:cs="Times New Roman"/>
          <w:color w:val="000000" w:themeColor="text1"/>
          <w:sz w:val="24"/>
          <w:szCs w:val="24"/>
        </w:rPr>
        <w:t> </w:t>
      </w:r>
      <w:r w:rsidRPr="00DE556E">
        <w:rPr>
          <w:rFonts w:ascii="Times New Roman" w:hAnsi="Times New Roman" w:cs="Times New Roman"/>
          <w:color w:val="000000" w:themeColor="text1"/>
          <w:sz w:val="24"/>
          <w:szCs w:val="24"/>
          <w:lang w:val="be-BY"/>
        </w:rPr>
        <w:t>Тел ғилеменең төп аңлатмаларын үҙләштереү;</w:t>
      </w:r>
    </w:p>
    <w:p w:rsidR="00EE3DC6" w:rsidRPr="00DE556E" w:rsidRDefault="00EE3DC6" w:rsidP="00EE3DC6">
      <w:pPr>
        <w:shd w:val="clear" w:color="auto" w:fill="FFFFFF"/>
        <w:ind w:left="993" w:hanging="426"/>
        <w:rPr>
          <w:rFonts w:ascii="Times New Roman" w:hAnsi="Times New Roman" w:cs="Times New Roman"/>
          <w:color w:val="000000" w:themeColor="text1"/>
          <w:sz w:val="24"/>
          <w:szCs w:val="24"/>
          <w:lang w:val="be-BY"/>
        </w:rPr>
      </w:pPr>
      <w:r w:rsidRPr="00DE556E">
        <w:rPr>
          <w:rFonts w:ascii="Times New Roman" w:hAnsi="Times New Roman" w:cs="Times New Roman"/>
          <w:color w:val="000000" w:themeColor="text1"/>
          <w:sz w:val="24"/>
          <w:szCs w:val="24"/>
          <w:lang w:val="be-BY"/>
        </w:rPr>
        <w:t>-        </w:t>
      </w:r>
      <w:r w:rsidRPr="00DE556E">
        <w:rPr>
          <w:rFonts w:ascii="Times New Roman" w:hAnsi="Times New Roman" w:cs="Times New Roman"/>
          <w:color w:val="000000" w:themeColor="text1"/>
          <w:sz w:val="24"/>
          <w:szCs w:val="24"/>
        </w:rPr>
        <w:t> </w:t>
      </w:r>
      <w:r w:rsidRPr="00DE556E">
        <w:rPr>
          <w:rFonts w:ascii="Times New Roman" w:hAnsi="Times New Roman" w:cs="Times New Roman"/>
          <w:color w:val="000000" w:themeColor="text1"/>
          <w:sz w:val="24"/>
          <w:szCs w:val="24"/>
          <w:lang w:val="be-BY"/>
        </w:rPr>
        <w:t>Башҡорт теленең лексикаһы һәм фразеологияһының төп стилистик ресурстарын, башҡорт әҙәби теленең төп нормаларын, һөйләү этикет нормаларын үҙләштереү;</w:t>
      </w:r>
    </w:p>
    <w:p w:rsidR="00EE3DC6" w:rsidRPr="00DE556E" w:rsidRDefault="00EE3DC6" w:rsidP="00EE3DC6">
      <w:pPr>
        <w:shd w:val="clear" w:color="auto" w:fill="FFFFFF"/>
        <w:ind w:left="993" w:hanging="426"/>
        <w:rPr>
          <w:rFonts w:ascii="Times New Roman" w:hAnsi="Times New Roman" w:cs="Times New Roman"/>
          <w:color w:val="000000" w:themeColor="text1"/>
          <w:sz w:val="24"/>
          <w:szCs w:val="24"/>
          <w:lang w:val="be-BY"/>
        </w:rPr>
      </w:pPr>
      <w:r w:rsidRPr="00DE556E">
        <w:rPr>
          <w:rFonts w:ascii="Times New Roman" w:hAnsi="Times New Roman" w:cs="Times New Roman"/>
          <w:color w:val="000000" w:themeColor="text1"/>
          <w:sz w:val="24"/>
          <w:szCs w:val="24"/>
          <w:lang w:val="be-BY"/>
        </w:rPr>
        <w:t>-     Һүҙгә төрлө анализ төрҙәрен,һөйләм һәм һүҙбәйләнешкә синтаксис анализ, төп билдә һәм структура күҙлегенән сығып. Күп аспектлы анализ яһау;</w:t>
      </w:r>
    </w:p>
    <w:p w:rsidR="00EE3DC6" w:rsidRPr="00DE556E" w:rsidRDefault="00EE3DC6" w:rsidP="00EE3DC6">
      <w:pPr>
        <w:shd w:val="clear" w:color="auto" w:fill="FFFFFF"/>
        <w:ind w:left="993" w:hanging="426"/>
        <w:jc w:val="both"/>
        <w:rPr>
          <w:rFonts w:ascii="Times New Roman" w:hAnsi="Times New Roman" w:cs="Times New Roman"/>
          <w:color w:val="000000" w:themeColor="text1"/>
          <w:sz w:val="24"/>
          <w:szCs w:val="24"/>
          <w:lang w:val="be-BY"/>
        </w:rPr>
      </w:pPr>
      <w:r w:rsidRPr="00DE556E">
        <w:rPr>
          <w:rFonts w:ascii="Times New Roman" w:hAnsi="Times New Roman" w:cs="Times New Roman"/>
          <w:color w:val="000000" w:themeColor="text1"/>
          <w:sz w:val="24"/>
          <w:szCs w:val="24"/>
          <w:lang w:val="be-BY"/>
        </w:rPr>
        <w:t>-        </w:t>
      </w:r>
      <w:r w:rsidRPr="00DE556E">
        <w:rPr>
          <w:rFonts w:ascii="Times New Roman" w:hAnsi="Times New Roman" w:cs="Times New Roman"/>
          <w:color w:val="000000" w:themeColor="text1"/>
          <w:sz w:val="24"/>
          <w:szCs w:val="24"/>
        </w:rPr>
        <w:t> </w:t>
      </w:r>
      <w:r w:rsidRPr="00DE556E">
        <w:rPr>
          <w:rFonts w:ascii="Times New Roman" w:hAnsi="Times New Roman" w:cs="Times New Roman"/>
          <w:color w:val="000000" w:themeColor="text1"/>
          <w:sz w:val="24"/>
          <w:szCs w:val="24"/>
          <w:lang w:val="be-BY"/>
        </w:rPr>
        <w:t>Тел—һүрәтләү саралары һәм уларҙы уҡыусы телмәрендә ҡулланыу.</w:t>
      </w:r>
    </w:p>
    <w:p w:rsidR="00EE3DC6" w:rsidRPr="00DE556E" w:rsidRDefault="00EE3DC6" w:rsidP="00EE3DC6">
      <w:pPr>
        <w:shd w:val="clear" w:color="auto" w:fill="FFFFFF"/>
        <w:ind w:left="993" w:hanging="426"/>
        <w:jc w:val="both"/>
        <w:rPr>
          <w:rFonts w:ascii="Times New Roman" w:hAnsi="Times New Roman" w:cs="Times New Roman"/>
          <w:color w:val="000000" w:themeColor="text1"/>
          <w:sz w:val="24"/>
          <w:szCs w:val="24"/>
          <w:lang w:val="be-BY"/>
        </w:rPr>
      </w:pPr>
      <w:r w:rsidRPr="00DE556E">
        <w:rPr>
          <w:rFonts w:ascii="Times New Roman" w:hAnsi="Times New Roman" w:cs="Times New Roman"/>
          <w:color w:val="000000" w:themeColor="text1"/>
          <w:sz w:val="24"/>
          <w:szCs w:val="24"/>
          <w:lang w:val="be-BY"/>
        </w:rPr>
        <w:t>-        </w:t>
      </w:r>
      <w:r w:rsidRPr="00DE556E">
        <w:rPr>
          <w:rFonts w:ascii="Times New Roman" w:hAnsi="Times New Roman" w:cs="Times New Roman"/>
          <w:color w:val="000000" w:themeColor="text1"/>
          <w:sz w:val="24"/>
          <w:szCs w:val="24"/>
        </w:rPr>
        <w:t> </w:t>
      </w:r>
      <w:r w:rsidRPr="00DE556E">
        <w:rPr>
          <w:rFonts w:ascii="Times New Roman" w:hAnsi="Times New Roman" w:cs="Times New Roman"/>
          <w:color w:val="000000" w:themeColor="text1"/>
          <w:sz w:val="24"/>
          <w:szCs w:val="24"/>
          <w:lang w:val="be-BY"/>
        </w:rPr>
        <w:t>фонетика, өн-хәреф, һүҙьяһалыш, һүҙ төҙөлөшө буйынса анализ яһай белеү;</w:t>
      </w:r>
    </w:p>
    <w:p w:rsidR="00EE3DC6" w:rsidRPr="00DE556E" w:rsidRDefault="00EE3DC6" w:rsidP="00EE3DC6">
      <w:pPr>
        <w:shd w:val="clear" w:color="auto" w:fill="FFFFFF"/>
        <w:ind w:left="993" w:hanging="426"/>
        <w:jc w:val="both"/>
        <w:rPr>
          <w:rFonts w:ascii="Times New Roman" w:hAnsi="Times New Roman" w:cs="Times New Roman"/>
          <w:color w:val="000000" w:themeColor="text1"/>
          <w:sz w:val="24"/>
          <w:szCs w:val="24"/>
          <w:lang w:val="be-BY"/>
        </w:rPr>
      </w:pPr>
      <w:r w:rsidRPr="00DE556E">
        <w:rPr>
          <w:rFonts w:ascii="Times New Roman" w:hAnsi="Times New Roman" w:cs="Times New Roman"/>
          <w:color w:val="000000" w:themeColor="text1"/>
          <w:sz w:val="24"/>
          <w:szCs w:val="24"/>
          <w:lang w:val="be-BY"/>
        </w:rPr>
        <w:t>-       </w:t>
      </w:r>
      <w:r w:rsidRPr="00DE556E">
        <w:rPr>
          <w:rFonts w:ascii="Times New Roman" w:hAnsi="Times New Roman" w:cs="Times New Roman"/>
          <w:color w:val="000000" w:themeColor="text1"/>
          <w:sz w:val="24"/>
          <w:szCs w:val="24"/>
        </w:rPr>
        <w:t> </w:t>
      </w:r>
      <w:r w:rsidRPr="00DE556E">
        <w:rPr>
          <w:rFonts w:ascii="Times New Roman" w:hAnsi="Times New Roman" w:cs="Times New Roman"/>
          <w:color w:val="000000" w:themeColor="text1"/>
          <w:sz w:val="24"/>
          <w:szCs w:val="24"/>
          <w:lang w:val="be-BY"/>
        </w:rPr>
        <w:t>һүҙбәйләнеш, ябай ике составлы һөйләмдәр, теркәүесһеҙ һәм теркәүесле ҡушма һөйләмдәрҙе төҙөй белеү;</w:t>
      </w:r>
    </w:p>
    <w:p w:rsidR="00EE3DC6" w:rsidRPr="00DE556E" w:rsidRDefault="00EE3DC6" w:rsidP="00EE3DC6">
      <w:pPr>
        <w:shd w:val="clear" w:color="auto" w:fill="FFFFFF"/>
        <w:ind w:left="993" w:hanging="426"/>
        <w:jc w:val="both"/>
        <w:rPr>
          <w:rFonts w:ascii="Times New Roman" w:hAnsi="Times New Roman" w:cs="Times New Roman"/>
          <w:color w:val="000000" w:themeColor="text1"/>
          <w:sz w:val="24"/>
          <w:szCs w:val="24"/>
          <w:lang w:val="be-BY"/>
        </w:rPr>
      </w:pPr>
      <w:r w:rsidRPr="00DE556E">
        <w:rPr>
          <w:rFonts w:ascii="Times New Roman" w:hAnsi="Times New Roman" w:cs="Times New Roman"/>
          <w:color w:val="000000" w:themeColor="text1"/>
          <w:sz w:val="24"/>
          <w:szCs w:val="24"/>
          <w:lang w:val="be-BY"/>
        </w:rPr>
        <w:t>-      </w:t>
      </w:r>
      <w:r w:rsidRPr="00DE556E">
        <w:rPr>
          <w:rFonts w:ascii="Times New Roman" w:hAnsi="Times New Roman" w:cs="Times New Roman"/>
          <w:color w:val="000000" w:themeColor="text1"/>
          <w:sz w:val="24"/>
          <w:szCs w:val="24"/>
        </w:rPr>
        <w:t> </w:t>
      </w:r>
      <w:r w:rsidRPr="00DE556E">
        <w:rPr>
          <w:rFonts w:ascii="Times New Roman" w:hAnsi="Times New Roman" w:cs="Times New Roman"/>
          <w:color w:val="000000" w:themeColor="text1"/>
          <w:sz w:val="24"/>
          <w:szCs w:val="24"/>
          <w:lang w:val="be-BY"/>
        </w:rPr>
        <w:t>фонетик законлыҡтарҙы айыра белеп, орфография ҡағиҙәләрен тәртипкә килтерә белергә тейеш, урыҫ теленән кергән һүҙҙәр менән эш итә белергә тейеш;</w:t>
      </w:r>
    </w:p>
    <w:p w:rsidR="00EE3DC6" w:rsidRPr="00E824E7" w:rsidRDefault="00EE3DC6" w:rsidP="00EE3DC6">
      <w:pPr>
        <w:shd w:val="clear" w:color="auto" w:fill="FFFFFF"/>
        <w:ind w:left="993" w:hanging="426"/>
        <w:jc w:val="both"/>
        <w:rPr>
          <w:rFonts w:ascii="Times New Roman" w:hAnsi="Times New Roman" w:cs="Times New Roman"/>
          <w:color w:val="000000" w:themeColor="text1"/>
          <w:sz w:val="24"/>
          <w:szCs w:val="24"/>
          <w:lang w:val="be-BY"/>
        </w:rPr>
      </w:pPr>
      <w:r w:rsidRPr="00E824E7">
        <w:rPr>
          <w:rFonts w:ascii="Times New Roman" w:hAnsi="Times New Roman" w:cs="Times New Roman"/>
          <w:color w:val="000000" w:themeColor="text1"/>
          <w:sz w:val="24"/>
          <w:szCs w:val="24"/>
          <w:lang w:val="be-BY"/>
        </w:rPr>
        <w:t>-        </w:t>
      </w:r>
      <w:r w:rsidRPr="00E824E7">
        <w:rPr>
          <w:rFonts w:ascii="Times New Roman" w:hAnsi="Times New Roman" w:cs="Times New Roman"/>
          <w:color w:val="000000" w:themeColor="text1"/>
          <w:sz w:val="24"/>
          <w:szCs w:val="24"/>
        </w:rPr>
        <w:t> </w:t>
      </w:r>
      <w:r w:rsidRPr="00E824E7">
        <w:rPr>
          <w:rFonts w:ascii="Times New Roman" w:hAnsi="Times New Roman" w:cs="Times New Roman"/>
          <w:color w:val="000000" w:themeColor="text1"/>
          <w:sz w:val="24"/>
          <w:szCs w:val="24"/>
          <w:lang w:val="be-BY"/>
        </w:rPr>
        <w:t>һөйләү һәм яҙыу телмәрендә лексик күренештәр менән эш итә белергә, төрлө һүҙҙәр ҡуллана белергә тейеш;</w:t>
      </w:r>
    </w:p>
    <w:p w:rsidR="00EE3DC6" w:rsidRPr="00E824E7" w:rsidRDefault="00EE3DC6" w:rsidP="00EE3DC6">
      <w:pPr>
        <w:shd w:val="clear" w:color="auto" w:fill="FFFFFF"/>
        <w:ind w:left="993" w:hanging="426"/>
        <w:jc w:val="both"/>
        <w:rPr>
          <w:rFonts w:ascii="Times New Roman" w:hAnsi="Times New Roman" w:cs="Times New Roman"/>
          <w:color w:val="000000" w:themeColor="text1"/>
          <w:sz w:val="24"/>
          <w:szCs w:val="24"/>
          <w:lang w:val="be-BY"/>
        </w:rPr>
      </w:pPr>
      <w:r w:rsidRPr="00E824E7">
        <w:rPr>
          <w:rFonts w:ascii="Times New Roman" w:hAnsi="Times New Roman" w:cs="Times New Roman"/>
          <w:color w:val="000000" w:themeColor="text1"/>
          <w:sz w:val="24"/>
          <w:szCs w:val="24"/>
          <w:lang w:val="be-BY"/>
        </w:rPr>
        <w:t>-        </w:t>
      </w:r>
      <w:r w:rsidRPr="00E824E7">
        <w:rPr>
          <w:rFonts w:ascii="Times New Roman" w:hAnsi="Times New Roman" w:cs="Times New Roman"/>
          <w:color w:val="000000" w:themeColor="text1"/>
          <w:sz w:val="24"/>
          <w:szCs w:val="24"/>
        </w:rPr>
        <w:t> </w:t>
      </w:r>
      <w:r w:rsidRPr="00E824E7">
        <w:rPr>
          <w:rFonts w:ascii="Times New Roman" w:hAnsi="Times New Roman" w:cs="Times New Roman"/>
          <w:color w:val="000000" w:themeColor="text1"/>
          <w:sz w:val="24"/>
          <w:szCs w:val="24"/>
          <w:lang w:val="be-BY"/>
        </w:rPr>
        <w:t>яһаусы һәм үҙгәртеүсе ялғауҙарҙы айыра белергә тейеш;</w:t>
      </w:r>
    </w:p>
    <w:p w:rsidR="00EE3DC6" w:rsidRPr="00E824E7" w:rsidRDefault="00EE3DC6" w:rsidP="00EE3DC6">
      <w:pPr>
        <w:shd w:val="clear" w:color="auto" w:fill="FFFFFF"/>
        <w:ind w:left="993" w:hanging="426"/>
        <w:jc w:val="both"/>
        <w:rPr>
          <w:rFonts w:ascii="Times New Roman" w:hAnsi="Times New Roman" w:cs="Times New Roman"/>
          <w:color w:val="000000" w:themeColor="text1"/>
          <w:sz w:val="24"/>
          <w:szCs w:val="24"/>
          <w:lang w:val="be-BY"/>
        </w:rPr>
      </w:pPr>
      <w:r w:rsidRPr="00E824E7">
        <w:rPr>
          <w:rFonts w:ascii="Times New Roman" w:hAnsi="Times New Roman" w:cs="Times New Roman"/>
          <w:color w:val="000000" w:themeColor="text1"/>
          <w:sz w:val="24"/>
          <w:szCs w:val="24"/>
          <w:lang w:val="be-BY"/>
        </w:rPr>
        <w:t>-        </w:t>
      </w:r>
      <w:r w:rsidRPr="00E824E7">
        <w:rPr>
          <w:rFonts w:ascii="Times New Roman" w:hAnsi="Times New Roman" w:cs="Times New Roman"/>
          <w:color w:val="000000" w:themeColor="text1"/>
          <w:sz w:val="24"/>
          <w:szCs w:val="24"/>
        </w:rPr>
        <w:t> </w:t>
      </w:r>
      <w:r w:rsidRPr="00E824E7">
        <w:rPr>
          <w:rFonts w:ascii="Times New Roman" w:hAnsi="Times New Roman" w:cs="Times New Roman"/>
          <w:color w:val="000000" w:themeColor="text1"/>
          <w:sz w:val="24"/>
          <w:szCs w:val="24"/>
          <w:lang w:val="be-BY"/>
        </w:rPr>
        <w:t>өндәш һүҙе һәм тиң киҫәктәре булған ябай һөйләмдәрҙә тыныш билдәләрен ҡуя белеү.</w:t>
      </w:r>
    </w:p>
    <w:p w:rsidR="00EE3DC6" w:rsidRPr="00E824E7" w:rsidRDefault="00EE3DC6" w:rsidP="00EE3DC6">
      <w:pPr>
        <w:jc w:val="center"/>
        <w:rPr>
          <w:rFonts w:ascii="Times New Roman" w:eastAsia="Calibri" w:hAnsi="Times New Roman" w:cs="Times New Roman"/>
          <w:b/>
          <w:sz w:val="24"/>
          <w:szCs w:val="24"/>
          <w:lang w:val="be-BY" w:eastAsia="en-US"/>
        </w:rPr>
      </w:pPr>
    </w:p>
    <w:p w:rsidR="00EE3DC6" w:rsidRPr="00E824E7" w:rsidRDefault="00EE3DC6" w:rsidP="00EE3DC6">
      <w:pPr>
        <w:jc w:val="center"/>
        <w:rPr>
          <w:rFonts w:ascii="Times New Roman" w:eastAsia="Calibri" w:hAnsi="Times New Roman" w:cs="Times New Roman"/>
          <w:b/>
          <w:sz w:val="24"/>
          <w:szCs w:val="24"/>
          <w:lang w:val="be-BY" w:eastAsia="en-US"/>
        </w:rPr>
      </w:pPr>
      <w:r w:rsidRPr="00E824E7">
        <w:rPr>
          <w:rFonts w:ascii="Times New Roman" w:eastAsia="Calibri" w:hAnsi="Times New Roman" w:cs="Times New Roman"/>
          <w:b/>
          <w:sz w:val="24"/>
          <w:szCs w:val="24"/>
          <w:lang w:val="be-BY" w:eastAsia="en-US"/>
        </w:rPr>
        <w:t>5 класс.Уҡытыу предметының төп йөкмәткеһе</w:t>
      </w:r>
    </w:p>
    <w:p w:rsidR="00EE3DC6" w:rsidRPr="00E824E7" w:rsidRDefault="00EE3DC6" w:rsidP="00EE3DC6">
      <w:pPr>
        <w:ind w:left="720"/>
        <w:jc w:val="both"/>
        <w:rPr>
          <w:rFonts w:ascii="Times New Roman" w:eastAsia="Calibri" w:hAnsi="Times New Roman" w:cs="Times New Roman"/>
          <w:i/>
          <w:sz w:val="24"/>
          <w:szCs w:val="24"/>
          <w:lang w:val="be-BY" w:eastAsia="en-US"/>
        </w:rPr>
      </w:pPr>
      <w:r w:rsidRPr="00E824E7">
        <w:rPr>
          <w:rFonts w:ascii="Times New Roman" w:eastAsia="Calibri" w:hAnsi="Times New Roman" w:cs="Times New Roman"/>
          <w:i/>
          <w:sz w:val="24"/>
          <w:szCs w:val="24"/>
          <w:lang w:val="be-BY" w:eastAsia="en-US"/>
        </w:rPr>
        <w:t>Тел буйынса башланғыс кластарҙа үтелгәндәрҙе ҡабатлау.</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lastRenderedPageBreak/>
        <w:t>Фонетика һәм орфоэпия.</w:t>
      </w:r>
      <w:r w:rsidRPr="00E824E7">
        <w:rPr>
          <w:rFonts w:ascii="Times New Roman" w:eastAsia="Calibri" w:hAnsi="Times New Roman" w:cs="Times New Roman"/>
          <w:sz w:val="24"/>
          <w:szCs w:val="24"/>
          <w:lang w:val="be-BY" w:eastAsia="en-US"/>
        </w:rPr>
        <w:t xml:space="preserve"> Өн һәм хәреф. Башҡорт теленең өндәр системаһы. Уларҙы белдергән хәрефтәр. Башҡорт теленең өндәр системаһын рус теленең өндәр системаһы менән сағыштырыу. Башҡорт теленең үҙенсәлекле өндәре, уларҙы белдергән хәрефтәр.</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t>Һуҙынҡы һәм тартынҡы өндәр</w:t>
      </w:r>
      <w:r w:rsidRPr="00E824E7">
        <w:rPr>
          <w:rFonts w:ascii="Times New Roman" w:eastAsia="Calibri" w:hAnsi="Times New Roman" w:cs="Times New Roman"/>
          <w:sz w:val="24"/>
          <w:szCs w:val="24"/>
          <w:lang w:val="be-BY" w:eastAsia="en-US"/>
        </w:rPr>
        <w:t>. Һуҙынҡы өндәр, уларҙың һаны һәм әйтелеше. Башҡорт телендәге һуҙынҡы өндәрҙең әйтелешен рус телендәге һуҙынҡы өндәрҙең әйтелеше менән сағыштырыу. Фонетик күнегеүҙәр.</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t>Тартынҡы өндәр, уларҙың һаны һәм әйтелеше</w:t>
      </w:r>
      <w:r w:rsidRPr="00E824E7">
        <w:rPr>
          <w:rFonts w:ascii="Times New Roman" w:eastAsia="Calibri" w:hAnsi="Times New Roman" w:cs="Times New Roman"/>
          <w:sz w:val="24"/>
          <w:szCs w:val="24"/>
          <w:lang w:val="be-BY" w:eastAsia="en-US"/>
        </w:rPr>
        <w:t>. Башҡорт телендәге тартынҡыларҙың әйтелешен рус телендәге тартынҡыларҙың әйтелеше менән сағыштырыу. Фонетик күнегеүҙәр.</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sz w:val="24"/>
          <w:szCs w:val="24"/>
          <w:lang w:val="be-BY" w:eastAsia="en-US"/>
        </w:rPr>
        <w:t>Башҡорт телендәге к-г, һ-х, н-ң, с-ҫ, з-ҙ тартынҡыларының дөрөҫ әйтелешенә күнекмәләр үткәреү, фонетик күнегеүҙәр эшләү.</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t>Телмәр ағышында өндәрҙең бер-береһенә йоғонтоһо</w:t>
      </w:r>
      <w:r w:rsidRPr="00E824E7">
        <w:rPr>
          <w:rFonts w:ascii="Times New Roman" w:eastAsia="Calibri" w:hAnsi="Times New Roman" w:cs="Times New Roman"/>
          <w:sz w:val="24"/>
          <w:szCs w:val="24"/>
          <w:lang w:val="be-BY" w:eastAsia="en-US"/>
        </w:rPr>
        <w:t>. Тартынҡы өндәрҙең үҙгәреше. Башҡорт теленең ҡанундарына ярашлы һөйләү күнекмәләре үткәреү.</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t>Башҡорт телендә сингармонизм</w:t>
      </w:r>
      <w:r w:rsidRPr="00E824E7">
        <w:rPr>
          <w:rFonts w:ascii="Times New Roman" w:eastAsia="Calibri" w:hAnsi="Times New Roman" w:cs="Times New Roman"/>
          <w:sz w:val="24"/>
          <w:szCs w:val="24"/>
          <w:lang w:val="be-BY" w:eastAsia="en-US"/>
        </w:rPr>
        <w:t>. Башҡорт телендә сингармонизм, уҡыусыларҙы уларҙың төрҙәре менән таныштырыу. Фонетик күнегеүҙәр.</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t>Башҡорт телендә ижектәр</w:t>
      </w:r>
      <w:r w:rsidRPr="00E824E7">
        <w:rPr>
          <w:rFonts w:ascii="Times New Roman" w:eastAsia="Calibri" w:hAnsi="Times New Roman" w:cs="Times New Roman"/>
          <w:sz w:val="24"/>
          <w:szCs w:val="24"/>
          <w:lang w:val="be-BY" w:eastAsia="en-US"/>
        </w:rPr>
        <w:t>. Ижектәрҙең төрҙәре. Башҡорт һәм рус телдәрендәге ижектәрҙе сағыштырыу. Һүҙҙәрҙе юлдан-юлға күсереү ҡағиҙәләре менән танышыу.</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t>Башҡорт телендә баҫым, уның үҙенсәлектәре</w:t>
      </w:r>
      <w:r w:rsidRPr="00E824E7">
        <w:rPr>
          <w:rFonts w:ascii="Times New Roman" w:eastAsia="Calibri" w:hAnsi="Times New Roman" w:cs="Times New Roman"/>
          <w:sz w:val="24"/>
          <w:szCs w:val="24"/>
          <w:lang w:val="be-BY" w:eastAsia="en-US"/>
        </w:rPr>
        <w:t>. Баҫымдың һуңғы ижеккә төшөүе һәм ялғау ҡушҡан һайын күсә барыуы. Башҡорт һүҙҙәрендәге һәм рус теленән һуңғы осорҙа үҙләштерелгән һүҙҙәрҙәге баҫымды сағыштырыу.</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t xml:space="preserve">Башҡорт телендә һүҙҙәрҙең тамыры, ялғауҙар </w:t>
      </w:r>
      <w:r w:rsidRPr="00E824E7">
        <w:rPr>
          <w:rFonts w:ascii="Times New Roman" w:eastAsia="Calibri" w:hAnsi="Times New Roman" w:cs="Times New Roman"/>
          <w:sz w:val="24"/>
          <w:szCs w:val="24"/>
          <w:lang w:val="be-BY" w:eastAsia="en-US"/>
        </w:rPr>
        <w:t>тураһында төшөнсә биреү. Тамырға ялғау ҡушҡанда һүҙҙәрҙең мәғәнәһе үҙгәреүен күҙәтеү, күнегеүҙәр эшләү.</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t>Башҡорт һәм рус телендә интонация</w:t>
      </w:r>
      <w:r w:rsidRPr="00E824E7">
        <w:rPr>
          <w:rFonts w:ascii="Times New Roman" w:eastAsia="Calibri" w:hAnsi="Times New Roman" w:cs="Times New Roman"/>
          <w:sz w:val="24"/>
          <w:szCs w:val="24"/>
          <w:lang w:val="be-BY" w:eastAsia="en-US"/>
        </w:rPr>
        <w:t xml:space="preserve"> һәм уның төрҙәре, төп өлөштәре: логик баҫым, пауза, фраза баҫымы, телмәр мелодикаһы, тойғо баҫымы.</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t>Башҡорт һәм рус телдәрендә интонацияның үҙенсәлектәрен асыҡлау</w:t>
      </w:r>
      <w:r w:rsidRPr="00E824E7">
        <w:rPr>
          <w:rFonts w:ascii="Times New Roman" w:eastAsia="Calibri" w:hAnsi="Times New Roman" w:cs="Times New Roman"/>
          <w:sz w:val="24"/>
          <w:szCs w:val="24"/>
          <w:lang w:val="be-BY" w:eastAsia="en-US"/>
        </w:rPr>
        <w:t xml:space="preserve">. Башҡорт телендәге ябай һөйләмдәрҙе дөрөҫ интонация менән уҡырға өйрәтеү күнекмәләре биреү. </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t>Башҡорт теленең һүҙлек байлығы</w:t>
      </w:r>
      <w:r w:rsidRPr="00E824E7">
        <w:rPr>
          <w:rFonts w:ascii="Times New Roman" w:eastAsia="Calibri" w:hAnsi="Times New Roman" w:cs="Times New Roman"/>
          <w:sz w:val="24"/>
          <w:szCs w:val="24"/>
          <w:lang w:val="be-BY" w:eastAsia="en-US"/>
        </w:rPr>
        <w:t>, уның сығанаҡтары. Төп башҡорт һүҙҙәре һәм үҙләштерелгән һүҙҙәр. Бер мәғәнәле һәм күп мәғәнәле һүҙҙәр. Һүҙҙәрҙең күсмә мәғәнәлә ҡулланылыуы.</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t>Башҡорт телендә нығынған һүҙбәйләнештәр</w:t>
      </w:r>
      <w:r w:rsidRPr="00E824E7">
        <w:rPr>
          <w:rFonts w:ascii="Times New Roman" w:eastAsia="Calibri" w:hAnsi="Times New Roman" w:cs="Times New Roman"/>
          <w:sz w:val="24"/>
          <w:szCs w:val="24"/>
          <w:lang w:val="be-BY" w:eastAsia="en-US"/>
        </w:rPr>
        <w:t>, улар аңлатҡан мәғәнәне асыҡлау. Нығынған һүҙбәйләнештәрҙе һүҙҙәр менән сағыштырыу, алмаштырыу күнегеүҙәре. Нығынған һүҙбәйләнештәрҙең телмәрҙәге ролен билдәләү. Башҡорт һәм рус телендәге һүҙбәйләнештәрҙе сағыштырыу, тәржемә итеү, улар менән һөйләмдәр төҙөү.</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lastRenderedPageBreak/>
        <w:t>Башҡорт телендә һүҙьяһалыш. Һүҙ составы</w:t>
      </w:r>
      <w:r w:rsidRPr="00E824E7">
        <w:rPr>
          <w:rFonts w:ascii="Times New Roman" w:eastAsia="Calibri" w:hAnsi="Times New Roman" w:cs="Times New Roman"/>
          <w:sz w:val="24"/>
          <w:szCs w:val="24"/>
          <w:lang w:val="be-BY" w:eastAsia="en-US"/>
        </w:rPr>
        <w:t>. Башҡорт теленең агглютинатив тел булыуына күнегеүҙәр. Тамыр. Нигеҙ. Ялғауҙар. Ялғауҙарҙың төрҙәре: һүҙ һәм төр яһаусы ялғауҙар, үҙгәртеүсе ялғауҙар. Ялғауҙарҙың варианттары менән практик таныштырыу, ул варианттарҙың барлыҡҡа килеү сәбәптәрен аңлатыу, практик күнегеүҙәр башҡарыу.</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sz w:val="24"/>
          <w:szCs w:val="24"/>
          <w:lang w:val="be-BY" w:eastAsia="en-US"/>
        </w:rPr>
        <w:t>Рус теленән үҙләштерелгән бер төркөм һүҙҙәрҙә ялғау ҡушҡанда һүҙ аҙағындағы тартынҡы өндөң төшөп ҡалыуын, йәки һуҙынҡылар өҫтәлеүен практик үҙләштереү.</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sz w:val="24"/>
          <w:szCs w:val="24"/>
          <w:lang w:val="be-BY" w:eastAsia="en-US"/>
        </w:rPr>
        <w:t>Ялғауҙар ҡушҡанда ҡайһы бер һүҙҙәрҙә өндәрҙең сиратлашыуы. Практик танышыу.</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sz w:val="24"/>
          <w:szCs w:val="24"/>
          <w:lang w:val="be-BY" w:eastAsia="en-US"/>
        </w:rPr>
        <w:t>Башҡорт һәм рус телдәрендәге һүҙьяһалыш юлдарын асыҡлау, уларҙың оҡшашлығы һәм айырмаһын билдәләү: тамыр һүҙ, яһалма һүҙ, ҡушма һүҙ.</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sz w:val="24"/>
          <w:szCs w:val="24"/>
          <w:lang w:val="be-BY" w:eastAsia="en-US"/>
        </w:rPr>
        <w:t>Ҡушма һүҙҙәрҙең дөрөҫ яҙылышын үҙләштереү, иҫтә ҡалдырыу, нығытыу буйынса практик эштәр башҡарыу.</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t>Башҡорт теле буйынса йыл буйына үтелгәндәрҙе ҡабатлау</w:t>
      </w:r>
      <w:r w:rsidRPr="00E824E7">
        <w:rPr>
          <w:rFonts w:ascii="Times New Roman" w:eastAsia="Calibri" w:hAnsi="Times New Roman" w:cs="Times New Roman"/>
          <w:sz w:val="24"/>
          <w:szCs w:val="24"/>
          <w:lang w:val="be-BY" w:eastAsia="en-US"/>
        </w:rPr>
        <w:t>. Бәйләнешле телмәр үҫтереү. Орфоэпик ҡағиҙәләрҙе дөрөҫ ҡулланыуға, тексты интонация менән уҡыуға күнегеүҙәр.</w:t>
      </w:r>
    </w:p>
    <w:p w:rsidR="00EE3DC6" w:rsidRPr="00E824E7" w:rsidRDefault="00EE3DC6" w:rsidP="00EE3DC6">
      <w:pPr>
        <w:ind w:firstLine="709"/>
        <w:jc w:val="both"/>
        <w:rPr>
          <w:rFonts w:ascii="Times New Roman" w:eastAsia="Calibri" w:hAnsi="Times New Roman" w:cs="Times New Roman"/>
          <w:sz w:val="24"/>
          <w:szCs w:val="24"/>
          <w:lang w:val="be-BY" w:eastAsia="en-US"/>
        </w:rPr>
      </w:pPr>
      <w:r w:rsidRPr="00E824E7">
        <w:rPr>
          <w:rFonts w:ascii="Times New Roman" w:eastAsia="Calibri" w:hAnsi="Times New Roman" w:cs="Times New Roman"/>
          <w:i/>
          <w:sz w:val="24"/>
          <w:szCs w:val="24"/>
          <w:lang w:val="be-BY" w:eastAsia="en-US"/>
        </w:rPr>
        <w:t>Эш ҡағыҙҙары төрҙәренән белешмә биреү</w:t>
      </w:r>
      <w:r w:rsidRPr="00E824E7">
        <w:rPr>
          <w:rFonts w:ascii="Times New Roman" w:eastAsia="Calibri" w:hAnsi="Times New Roman" w:cs="Times New Roman"/>
          <w:sz w:val="24"/>
          <w:szCs w:val="24"/>
          <w:lang w:val="be-BY" w:eastAsia="en-US"/>
        </w:rPr>
        <w:t>. Хат яҙырға өйрәтеү.</w:t>
      </w:r>
    </w:p>
    <w:p w:rsidR="00EE3DC6" w:rsidRPr="00E824E7" w:rsidRDefault="00EE3DC6" w:rsidP="00EE3DC6">
      <w:pPr>
        <w:ind w:firstLine="709"/>
        <w:jc w:val="both"/>
        <w:rPr>
          <w:rFonts w:ascii="Times New Roman" w:eastAsia="Calibri" w:hAnsi="Times New Roman" w:cs="Times New Roman"/>
          <w:sz w:val="24"/>
          <w:szCs w:val="24"/>
          <w:lang w:val="be-BY" w:eastAsia="en-US"/>
        </w:rPr>
      </w:pPr>
    </w:p>
    <w:p w:rsidR="00EE3DC6" w:rsidRPr="00E824E7" w:rsidRDefault="00EE3DC6" w:rsidP="00EE3DC6">
      <w:pPr>
        <w:ind w:left="260"/>
        <w:rPr>
          <w:rFonts w:ascii="Times New Roman" w:hAnsi="Times New Roman" w:cs="Times New Roman"/>
          <w:sz w:val="24"/>
          <w:szCs w:val="24"/>
          <w:lang w:val="be-BY"/>
        </w:rPr>
      </w:pPr>
      <w:r w:rsidRPr="00E824E7">
        <w:rPr>
          <w:rFonts w:ascii="Times New Roman" w:hAnsi="Times New Roman" w:cs="Times New Roman"/>
          <w:sz w:val="24"/>
          <w:szCs w:val="24"/>
          <w:lang w:val="be-BY"/>
        </w:rPr>
        <w:t>Контроль эштәр – 5сәғәт:</w:t>
      </w:r>
    </w:p>
    <w:p w:rsidR="00EE3DC6" w:rsidRPr="00E824E7" w:rsidRDefault="00EE3DC6" w:rsidP="00EE3DC6">
      <w:pPr>
        <w:spacing w:line="48" w:lineRule="exact"/>
        <w:rPr>
          <w:rFonts w:ascii="Times New Roman" w:hAnsi="Times New Roman" w:cs="Times New Roman"/>
          <w:sz w:val="24"/>
          <w:szCs w:val="24"/>
          <w:lang w:val="be-BY"/>
        </w:rPr>
      </w:pPr>
    </w:p>
    <w:p w:rsidR="00EE3DC6" w:rsidRPr="00E824E7" w:rsidRDefault="00EE3DC6" w:rsidP="00EE3DC6">
      <w:pPr>
        <w:ind w:left="260"/>
        <w:rPr>
          <w:rFonts w:ascii="Times New Roman" w:hAnsi="Times New Roman" w:cs="Times New Roman"/>
          <w:sz w:val="24"/>
          <w:szCs w:val="24"/>
          <w:lang w:val="be-BY"/>
        </w:rPr>
      </w:pPr>
      <w:r w:rsidRPr="00E824E7">
        <w:rPr>
          <w:rFonts w:ascii="Times New Roman" w:hAnsi="Times New Roman" w:cs="Times New Roman"/>
          <w:sz w:val="24"/>
          <w:szCs w:val="24"/>
          <w:lang w:val="be-BY"/>
        </w:rPr>
        <w:t>Диктант -2 , инша-2, изложение- 1.</w:t>
      </w:r>
    </w:p>
    <w:p w:rsidR="00EE3DC6" w:rsidRPr="00E824E7" w:rsidRDefault="00EE3DC6" w:rsidP="00EE3DC6">
      <w:pPr>
        <w:ind w:left="260"/>
        <w:rPr>
          <w:rFonts w:ascii="Times New Roman" w:hAnsi="Times New Roman" w:cs="Times New Roman"/>
          <w:sz w:val="24"/>
          <w:szCs w:val="24"/>
          <w:lang w:val="be-BY"/>
        </w:rPr>
      </w:pPr>
    </w:p>
    <w:p w:rsidR="00EE3DC6" w:rsidRPr="00E824E7" w:rsidRDefault="00EE3DC6" w:rsidP="00EE3DC6">
      <w:pPr>
        <w:widowControl w:val="0"/>
        <w:autoSpaceDE w:val="0"/>
        <w:autoSpaceDN w:val="0"/>
        <w:adjustRightInd w:val="0"/>
        <w:spacing w:after="0" w:line="240" w:lineRule="auto"/>
        <w:ind w:right="82"/>
        <w:jc w:val="center"/>
        <w:rPr>
          <w:rFonts w:ascii="Times New Roman" w:eastAsia="Times New Roman" w:hAnsi="Times New Roman" w:cs="Times New Roman"/>
          <w:b/>
          <w:bCs/>
          <w:color w:val="000000"/>
          <w:sz w:val="24"/>
          <w:szCs w:val="24"/>
          <w:highlight w:val="white"/>
          <w:lang w:val="ba-RU"/>
        </w:rPr>
      </w:pPr>
      <w:r w:rsidRPr="00E824E7">
        <w:rPr>
          <w:rFonts w:ascii="Times New Roman" w:eastAsia="Times New Roman" w:hAnsi="Times New Roman" w:cs="Times New Roman"/>
          <w:b/>
          <w:bCs/>
          <w:color w:val="000000"/>
          <w:sz w:val="24"/>
          <w:szCs w:val="24"/>
          <w:highlight w:val="white"/>
          <w:lang w:val="ba-RU"/>
        </w:rPr>
        <w:t>7 класс.Уҡытыу предметының төп йөкмәткеһе</w:t>
      </w:r>
    </w:p>
    <w:p w:rsidR="00EE3DC6" w:rsidRPr="00E824E7" w:rsidRDefault="00EE3DC6" w:rsidP="00EE3DC6">
      <w:pPr>
        <w:widowControl w:val="0"/>
        <w:autoSpaceDE w:val="0"/>
        <w:autoSpaceDN w:val="0"/>
        <w:adjustRightInd w:val="0"/>
        <w:spacing w:after="0" w:line="240" w:lineRule="auto"/>
        <w:ind w:right="82"/>
        <w:rPr>
          <w:rFonts w:ascii="Times New Roman" w:eastAsia="Times New Roman" w:hAnsi="Times New Roman" w:cs="Times New Roman"/>
          <w:b/>
          <w:bCs/>
          <w:sz w:val="24"/>
          <w:szCs w:val="24"/>
          <w:highlight w:val="white"/>
          <w:lang w:val="ba-RU"/>
        </w:rPr>
      </w:pPr>
    </w:p>
    <w:p w:rsidR="00EE3DC6" w:rsidRPr="00E824E7" w:rsidRDefault="00EE3DC6" w:rsidP="00EE3DC6">
      <w:pPr>
        <w:widowControl w:val="0"/>
        <w:autoSpaceDE w:val="0"/>
        <w:autoSpaceDN w:val="0"/>
        <w:adjustRightInd w:val="0"/>
        <w:spacing w:after="0" w:line="240" w:lineRule="auto"/>
        <w:ind w:right="82"/>
        <w:jc w:val="both"/>
        <w:rPr>
          <w:rFonts w:ascii="Times New Roman" w:eastAsia="Times New Roman" w:hAnsi="Times New Roman" w:cs="Times New Roman"/>
          <w:bCs/>
          <w:sz w:val="24"/>
          <w:szCs w:val="24"/>
          <w:highlight w:val="white"/>
          <w:lang w:val="ba-RU"/>
        </w:rPr>
      </w:pPr>
      <w:r w:rsidRPr="00E824E7">
        <w:rPr>
          <w:rFonts w:ascii="Times New Roman" w:eastAsia="Times New Roman" w:hAnsi="Times New Roman" w:cs="Times New Roman"/>
          <w:b/>
          <w:bCs/>
          <w:sz w:val="24"/>
          <w:szCs w:val="24"/>
          <w:highlight w:val="white"/>
          <w:lang w:val="ba-RU"/>
        </w:rPr>
        <w:t xml:space="preserve"> </w:t>
      </w:r>
      <w:r w:rsidRPr="00E824E7">
        <w:rPr>
          <w:rFonts w:ascii="Times New Roman" w:eastAsia="Times New Roman" w:hAnsi="Times New Roman" w:cs="Times New Roman"/>
          <w:b/>
          <w:bCs/>
          <w:sz w:val="24"/>
          <w:szCs w:val="24"/>
          <w:highlight w:val="white"/>
          <w:lang w:val="ba-RU"/>
        </w:rPr>
        <w:tab/>
        <w:t xml:space="preserve"> Фонетика,һүҙъяһалыш һәм морфология буйынса үтелгәндәрҙе ҡабатлау.</w:t>
      </w:r>
      <w:r w:rsidRPr="00E824E7">
        <w:rPr>
          <w:rFonts w:ascii="Times New Roman" w:eastAsia="Times New Roman" w:hAnsi="Times New Roman" w:cs="Times New Roman"/>
          <w:bCs/>
          <w:sz w:val="24"/>
          <w:szCs w:val="24"/>
          <w:highlight w:val="white"/>
          <w:lang w:val="ba-RU"/>
        </w:rPr>
        <w:t>Һүҙбәйләнештәрҙе рус теленә тәржемә итеп сағыштырыу.Килеш ялғауҙары менән эшләү.Тамыр,яһалма ,ҡушма һүҙҙәрҙе ҡабатлау.Һүҙ төркөмдәрен ҡабатлау.</w:t>
      </w:r>
    </w:p>
    <w:p w:rsidR="00EE3DC6" w:rsidRPr="00E824E7" w:rsidRDefault="00EE3DC6" w:rsidP="00EE3DC6">
      <w:pPr>
        <w:widowControl w:val="0"/>
        <w:autoSpaceDE w:val="0"/>
        <w:autoSpaceDN w:val="0"/>
        <w:adjustRightInd w:val="0"/>
        <w:spacing w:after="0" w:line="240" w:lineRule="auto"/>
        <w:ind w:right="82" w:firstLine="567"/>
        <w:jc w:val="both"/>
        <w:rPr>
          <w:rFonts w:ascii="Times New Roman" w:eastAsia="Times New Roman" w:hAnsi="Times New Roman" w:cs="Times New Roman"/>
          <w:b/>
          <w:bCs/>
          <w:sz w:val="24"/>
          <w:szCs w:val="24"/>
          <w:highlight w:val="white"/>
          <w:lang w:val="ba-RU"/>
        </w:rPr>
      </w:pPr>
      <w:r w:rsidRPr="00E824E7">
        <w:rPr>
          <w:rFonts w:ascii="Times New Roman" w:eastAsia="Times New Roman" w:hAnsi="Times New Roman" w:cs="Times New Roman"/>
          <w:b/>
          <w:bCs/>
          <w:sz w:val="24"/>
          <w:szCs w:val="24"/>
          <w:highlight w:val="white"/>
          <w:lang w:val="ba-RU"/>
        </w:rPr>
        <w:t>Ҡылым .</w:t>
      </w:r>
      <w:r w:rsidRPr="00E824E7">
        <w:rPr>
          <w:rFonts w:ascii="Times New Roman" w:eastAsia="Times New Roman" w:hAnsi="Times New Roman" w:cs="Times New Roman"/>
          <w:b/>
          <w:bCs/>
          <w:color w:val="424242"/>
          <w:sz w:val="24"/>
          <w:szCs w:val="24"/>
          <w:lang w:val="be-BY"/>
        </w:rPr>
        <w:t> </w:t>
      </w:r>
      <w:r w:rsidRPr="00E824E7">
        <w:rPr>
          <w:rFonts w:ascii="Times New Roman" w:eastAsia="Times New Roman" w:hAnsi="Times New Roman" w:cs="Times New Roman"/>
          <w:color w:val="000000"/>
          <w:sz w:val="24"/>
          <w:szCs w:val="24"/>
          <w:highlight w:val="white"/>
          <w:lang w:val="ba-RU"/>
        </w:rPr>
        <w:t>Ҡылымдарҙың затлы һәм затһыҙ, барлык-юҡлык формалары. Ҡылымдарҙың күләм һәм йүнәлеш категориялары менән практик таныштырыу күнегеүҙәре. Төп йүнәлештән башҡа ҡылым йүнәлештәренең айырым ялғауҙары булыуын күрһәтеү һәм башҡорт телендә биш йүнәлеш: төп йүнәлеш, ҡайтым йүнәлеше, төшөм йүнәлеше, йөкмәтеү йүнәлеше һәм уртаҡлыҡ йүнәлеше барлығын практик миҫалдарҙа күрһәтеү.Ҡылымдарҙың затлы формаларының үҙенсәлектәрен: һан, зат, заман менән үҙгәрешен асыҡлау, уларҙы рус теленә тәржемә итеү күнегеүҙәрен эшләтеү.</w:t>
      </w:r>
    </w:p>
    <w:p w:rsidR="00EE3DC6" w:rsidRPr="00E824E7" w:rsidRDefault="00EE3DC6" w:rsidP="00EE3DC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highlight w:val="white"/>
          <w:lang w:val="ba-RU"/>
        </w:rPr>
      </w:pPr>
      <w:r w:rsidRPr="00E824E7">
        <w:rPr>
          <w:rFonts w:ascii="Times New Roman" w:eastAsia="Times New Roman" w:hAnsi="Times New Roman" w:cs="Times New Roman"/>
          <w:b/>
          <w:color w:val="000000"/>
          <w:sz w:val="24"/>
          <w:szCs w:val="24"/>
          <w:highlight w:val="white"/>
          <w:lang w:val="ba-RU"/>
        </w:rPr>
        <w:t>Ҡылым һөйкәлештәре.</w:t>
      </w:r>
      <w:r w:rsidRPr="00E824E7">
        <w:rPr>
          <w:rFonts w:ascii="Times New Roman" w:eastAsia="Times New Roman" w:hAnsi="Times New Roman" w:cs="Times New Roman"/>
          <w:color w:val="000000"/>
          <w:sz w:val="24"/>
          <w:szCs w:val="24"/>
          <w:highlight w:val="white"/>
          <w:lang w:val="ba-RU"/>
        </w:rPr>
        <w:t>Хәбәр һөйкәлеше ҡылымдары, уларҙың мәғәнәләре, заман</w:t>
      </w:r>
      <w:r w:rsidRPr="00E824E7">
        <w:rPr>
          <w:rFonts w:ascii="Times New Roman" w:eastAsia="Times New Roman" w:hAnsi="Times New Roman" w:cs="Times New Roman"/>
          <w:b/>
          <w:bCs/>
          <w:color w:val="000000"/>
          <w:sz w:val="24"/>
          <w:szCs w:val="24"/>
          <w:highlight w:val="white"/>
          <w:lang w:val="ba-RU"/>
        </w:rPr>
        <w:t xml:space="preserve"> </w:t>
      </w:r>
      <w:r w:rsidRPr="00E824E7">
        <w:rPr>
          <w:rFonts w:ascii="Times New Roman" w:eastAsia="Times New Roman" w:hAnsi="Times New Roman" w:cs="Times New Roman"/>
          <w:color w:val="000000"/>
          <w:sz w:val="24"/>
          <w:szCs w:val="24"/>
          <w:highlight w:val="white"/>
          <w:lang w:val="ba-RU"/>
        </w:rPr>
        <w:t>формалары, һан, зат менән үҙгәреше, ниндәй һөйләм киҫәге</w:t>
      </w:r>
      <w:r w:rsidRPr="00E824E7">
        <w:rPr>
          <w:rFonts w:ascii="Times New Roman" w:eastAsia="Times New Roman" w:hAnsi="Times New Roman" w:cs="Times New Roman"/>
          <w:b/>
          <w:bCs/>
          <w:color w:val="000000"/>
          <w:sz w:val="24"/>
          <w:szCs w:val="24"/>
          <w:highlight w:val="white"/>
          <w:lang w:val="ba-RU"/>
        </w:rPr>
        <w:t xml:space="preserve"> </w:t>
      </w:r>
      <w:r w:rsidRPr="00E824E7">
        <w:rPr>
          <w:rFonts w:ascii="Times New Roman" w:eastAsia="Times New Roman" w:hAnsi="Times New Roman" w:cs="Times New Roman"/>
          <w:color w:val="000000"/>
          <w:sz w:val="24"/>
          <w:szCs w:val="24"/>
          <w:highlight w:val="white"/>
          <w:lang w:val="ba-RU"/>
        </w:rPr>
        <w:lastRenderedPageBreak/>
        <w:t>була</w:t>
      </w:r>
      <w:r w:rsidRPr="00E824E7">
        <w:rPr>
          <w:rFonts w:ascii="Times New Roman" w:eastAsia="Times New Roman" w:hAnsi="Times New Roman" w:cs="Times New Roman"/>
          <w:b/>
          <w:bCs/>
          <w:color w:val="000000"/>
          <w:sz w:val="24"/>
          <w:szCs w:val="24"/>
          <w:highlight w:val="white"/>
          <w:lang w:val="ba-RU"/>
        </w:rPr>
        <w:t xml:space="preserve"> </w:t>
      </w:r>
      <w:r w:rsidRPr="00E824E7">
        <w:rPr>
          <w:rFonts w:ascii="Times New Roman" w:eastAsia="Times New Roman" w:hAnsi="Times New Roman" w:cs="Times New Roman"/>
          <w:color w:val="000000"/>
          <w:sz w:val="24"/>
          <w:szCs w:val="24"/>
          <w:highlight w:val="white"/>
          <w:lang w:val="ba-RU"/>
        </w:rPr>
        <w:t>алыуы.</w:t>
      </w:r>
    </w:p>
    <w:p w:rsidR="00EE3DC6" w:rsidRPr="00E824E7" w:rsidRDefault="00EE3DC6" w:rsidP="00EE3DC6">
      <w:pPr>
        <w:widowControl w:val="0"/>
        <w:tabs>
          <w:tab w:val="left" w:pos="6254"/>
        </w:tabs>
        <w:autoSpaceDE w:val="0"/>
        <w:autoSpaceDN w:val="0"/>
        <w:adjustRightInd w:val="0"/>
        <w:spacing w:after="0" w:line="240" w:lineRule="auto"/>
        <w:ind w:left="14" w:right="24" w:firstLine="557"/>
        <w:jc w:val="both"/>
        <w:rPr>
          <w:rFonts w:ascii="Times New Roman" w:eastAsia="Times New Roman" w:hAnsi="Times New Roman" w:cs="Times New Roman"/>
          <w:sz w:val="24"/>
          <w:szCs w:val="24"/>
          <w:highlight w:val="white"/>
          <w:lang w:val="ba-RU"/>
        </w:rPr>
      </w:pPr>
      <w:r w:rsidRPr="00E824E7">
        <w:rPr>
          <w:rFonts w:ascii="Times New Roman" w:eastAsia="Times New Roman" w:hAnsi="Times New Roman" w:cs="Times New Roman"/>
          <w:color w:val="000000"/>
          <w:sz w:val="24"/>
          <w:szCs w:val="24"/>
          <w:highlight w:val="white"/>
          <w:lang w:val="ba-RU"/>
        </w:rPr>
        <w:t>Хәҙерге заман хәбәр һөйкәлеше ҡылымдары, уларҙың</w:t>
      </w:r>
      <w:r w:rsidRPr="00E824E7">
        <w:rPr>
          <w:rFonts w:ascii="Times New Roman" w:eastAsia="Times New Roman" w:hAnsi="Times New Roman" w:cs="Times New Roman"/>
          <w:b/>
          <w:bCs/>
          <w:color w:val="000000"/>
          <w:sz w:val="24"/>
          <w:szCs w:val="24"/>
          <w:highlight w:val="white"/>
          <w:lang w:val="ba-RU"/>
        </w:rPr>
        <w:t xml:space="preserve"> </w:t>
      </w:r>
      <w:r w:rsidRPr="00E824E7">
        <w:rPr>
          <w:rFonts w:ascii="Times New Roman" w:eastAsia="Times New Roman" w:hAnsi="Times New Roman" w:cs="Times New Roman"/>
          <w:color w:val="000000"/>
          <w:sz w:val="24"/>
          <w:szCs w:val="24"/>
          <w:highlight w:val="white"/>
          <w:lang w:val="ba-RU"/>
        </w:rPr>
        <w:t>мәғәнәһе, яһалышы, үҙгәреш</w:t>
      </w:r>
      <w:r w:rsidRPr="00E824E7">
        <w:rPr>
          <w:rFonts w:ascii="Times New Roman" w:eastAsia="Times New Roman" w:hAnsi="Times New Roman" w:cs="Times New Roman"/>
          <w:color w:val="000000"/>
          <w:sz w:val="24"/>
          <w:szCs w:val="24"/>
          <w:highlight w:val="white"/>
          <w:lang w:val="ba-RU"/>
        </w:rPr>
        <w:tab/>
        <w:t>Хәбәр һөйкәлеше ҡылымдарының үткән заманы.</w:t>
      </w:r>
    </w:p>
    <w:p w:rsidR="00EE3DC6" w:rsidRPr="00E824E7" w:rsidRDefault="00EE3DC6" w:rsidP="00EE3DC6">
      <w:pPr>
        <w:shd w:val="clear" w:color="auto" w:fill="FFFFFF"/>
        <w:tabs>
          <w:tab w:val="left" w:pos="-142"/>
        </w:tabs>
        <w:spacing w:after="0" w:line="240" w:lineRule="auto"/>
        <w:jc w:val="both"/>
        <w:rPr>
          <w:rFonts w:ascii="Times New Roman" w:eastAsia="Times New Roman" w:hAnsi="Times New Roman" w:cs="Times New Roman"/>
          <w:color w:val="424242"/>
          <w:sz w:val="24"/>
          <w:szCs w:val="24"/>
          <w:lang w:val="be-BY"/>
        </w:rPr>
      </w:pPr>
      <w:r w:rsidRPr="00E824E7">
        <w:rPr>
          <w:rFonts w:ascii="Times New Roman" w:eastAsia="Times New Roman" w:hAnsi="Times New Roman" w:cs="Times New Roman"/>
          <w:b/>
          <w:bCs/>
          <w:color w:val="424242"/>
          <w:sz w:val="24"/>
          <w:szCs w:val="24"/>
          <w:lang w:val="be-BY"/>
        </w:rPr>
        <w:t> </w:t>
      </w:r>
      <w:r w:rsidRPr="00E824E7">
        <w:rPr>
          <w:rFonts w:ascii="Times New Roman" w:eastAsia="Times New Roman" w:hAnsi="Times New Roman" w:cs="Times New Roman"/>
          <w:color w:val="000000"/>
          <w:sz w:val="24"/>
          <w:szCs w:val="24"/>
          <w:lang w:val="ba-RU"/>
        </w:rPr>
        <w:t>Бойороҡ һөйкәлеше ҡылымдарының эш ҡушыуҙы, бойороуҙы белдереүе, яһалышы, һан, зат менән үҙгәреше, барлыҡта йәки юҡлыҡта килеүе.Теләк һөйкәлеше ҡылымдары, уларҙың яһалышы, мәғәнәһе, үҙгәреше.Шарт һөйкәлеше ҡылымдары, уларҙың яһалышы, мәғәнәһе, үҙгәреше.</w:t>
      </w:r>
    </w:p>
    <w:p w:rsidR="00EE3DC6" w:rsidRPr="00E824E7" w:rsidRDefault="00EE3DC6" w:rsidP="00EE3DC6">
      <w:pPr>
        <w:spacing w:after="0"/>
        <w:ind w:firstLine="708"/>
        <w:jc w:val="both"/>
        <w:rPr>
          <w:rFonts w:ascii="Times New Roman" w:eastAsia="Times New Roman" w:hAnsi="Times New Roman" w:cs="Times New Roman"/>
          <w:b/>
          <w:color w:val="000000"/>
          <w:sz w:val="24"/>
          <w:szCs w:val="24"/>
          <w:lang w:val="ba-RU"/>
        </w:rPr>
      </w:pPr>
      <w:r w:rsidRPr="00E824E7">
        <w:rPr>
          <w:rFonts w:ascii="Times New Roman" w:eastAsia="Times New Roman" w:hAnsi="Times New Roman" w:cs="Times New Roman"/>
          <w:b/>
          <w:color w:val="000000"/>
          <w:sz w:val="24"/>
          <w:szCs w:val="24"/>
          <w:lang w:val="ba-RU"/>
        </w:rPr>
        <w:t>Ҡылым төркөмсәләре.</w:t>
      </w:r>
      <w:r w:rsidRPr="00E824E7">
        <w:rPr>
          <w:rFonts w:ascii="Times New Roman" w:eastAsia="Times New Roman" w:hAnsi="Times New Roman" w:cs="Times New Roman"/>
          <w:color w:val="000000"/>
          <w:sz w:val="24"/>
          <w:szCs w:val="24"/>
          <w:lang w:val="ba-RU"/>
        </w:rPr>
        <w:t>Ҡылымдарҙың затһыҙ формалары: сифат ҡылым, хәл ҡылым, исем ҡылым, уртаҡ ҡылым. Уларҙың зат, һан менән үҙгәрмәүе.</w:t>
      </w:r>
    </w:p>
    <w:p w:rsidR="00EE3DC6" w:rsidRPr="00E824E7" w:rsidRDefault="00EE3DC6" w:rsidP="00EE3DC6">
      <w:pPr>
        <w:spacing w:after="0"/>
        <w:ind w:firstLine="708"/>
        <w:jc w:val="both"/>
        <w:rPr>
          <w:rFonts w:ascii="Times New Roman" w:eastAsia="Times New Roman" w:hAnsi="Times New Roman" w:cs="Times New Roman"/>
          <w:b/>
          <w:color w:val="000000"/>
          <w:sz w:val="24"/>
          <w:szCs w:val="24"/>
          <w:lang w:val="ba-RU"/>
        </w:rPr>
      </w:pPr>
      <w:r w:rsidRPr="00E824E7">
        <w:rPr>
          <w:rFonts w:ascii="Times New Roman" w:eastAsia="Times New Roman" w:hAnsi="Times New Roman" w:cs="Times New Roman"/>
          <w:b/>
          <w:color w:val="000000"/>
          <w:sz w:val="24"/>
          <w:szCs w:val="24"/>
          <w:lang w:val="ba-RU"/>
        </w:rPr>
        <w:t>Исем ҡылым.</w:t>
      </w:r>
      <w:r w:rsidRPr="00E824E7">
        <w:rPr>
          <w:rFonts w:ascii="Times New Roman" w:eastAsia="Times New Roman" w:hAnsi="Times New Roman" w:cs="Times New Roman"/>
          <w:color w:val="000000"/>
          <w:sz w:val="24"/>
          <w:szCs w:val="24"/>
          <w:highlight w:val="white"/>
          <w:lang w:val="ba-RU"/>
        </w:rPr>
        <w:t>Исем ҡылымда ҡылымлыҡ билдәләре: барлыҡ - юҡлыҡ, ҡылым күләмдәре һәм йүнәлештәре ялғауҙарын ҡабул итә алыуы. Исемлек билдәләре:  килеш,  һан,  эйәлек  категориялары  менән үҙгәреүе.Исем ҡылымдарҙың исемгә күсеүе. Исем ҡылымдарҙы рус теленә тәржемә итеү.</w:t>
      </w:r>
    </w:p>
    <w:p w:rsidR="00EE3DC6" w:rsidRPr="00E824E7" w:rsidRDefault="00EE3DC6" w:rsidP="00EE3D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white"/>
          <w:lang w:val="ba-RU"/>
        </w:rPr>
      </w:pPr>
      <w:r w:rsidRPr="00E824E7">
        <w:rPr>
          <w:rFonts w:ascii="Times New Roman" w:hAnsi="Times New Roman" w:cs="Times New Roman"/>
          <w:b/>
          <w:sz w:val="24"/>
          <w:szCs w:val="24"/>
          <w:lang w:val="ba-RU"/>
        </w:rPr>
        <w:t>Сифат ҡылым</w:t>
      </w:r>
      <w:r w:rsidRPr="00E824E7">
        <w:rPr>
          <w:rFonts w:ascii="Times New Roman" w:hAnsi="Times New Roman" w:cs="Times New Roman"/>
          <w:sz w:val="24"/>
          <w:szCs w:val="24"/>
          <w:lang w:val="ba-RU"/>
        </w:rPr>
        <w:t>.Хәҙерге заман сифат ҡылым.Киләсәк заман сифат ҡылым.</w:t>
      </w:r>
      <w:r w:rsidRPr="00E824E7">
        <w:rPr>
          <w:rFonts w:ascii="Times New Roman" w:eastAsia="Times New Roman" w:hAnsi="Times New Roman" w:cs="Times New Roman"/>
          <w:color w:val="000000"/>
          <w:sz w:val="24"/>
          <w:szCs w:val="24"/>
          <w:highlight w:val="white"/>
          <w:lang w:val="ba-RU"/>
        </w:rPr>
        <w:t xml:space="preserve"> Сифат ҡылым, унда бер үк ваҡытта сифатлыҡ һәм ҡылымлыҡ мәғәнәһенең булыуы, йәғни предметтың, заттың билдәһен уның эше, хәрәкәте буйынса белдереүе. Сифат ҡылымдың заман менән үҙгәреүе. Хәҙерге заман сифат ҡылымдың ике төрө, ябай һәм ҡушма формалары, менән практик таныштырыу, уларҙың барлыҡта йәки юҡлыҡта тора алыуы.Үткән заман сифат ҡылым, уның яһалышы, барлыҡта, юҡлыкта килә алыуы. Киләсәк заман сифат ҡылым, уның яһалышы, төрҙәре, мәғәнәләре. Сифат ҡылымдарҙың исемләшеүе, был осраҡта исемдәргә хас категориялар менән үҙгәреүе. Рус теленән айырмалы рәүештә, башҡорт телендә исем алдында   килеүсе   сифат   ҡылымдарҙың   һан,   эйәлек,   килеш ялғауҙарнын ҡабул итмәүе. </w:t>
      </w:r>
    </w:p>
    <w:p w:rsidR="00EE3DC6" w:rsidRPr="00E824E7" w:rsidRDefault="00EE3DC6" w:rsidP="00EE3D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white"/>
          <w:lang w:val="ba-RU"/>
        </w:rPr>
      </w:pPr>
      <w:r w:rsidRPr="00E824E7">
        <w:rPr>
          <w:rFonts w:ascii="Times New Roman" w:hAnsi="Times New Roman" w:cs="Times New Roman"/>
          <w:b/>
          <w:sz w:val="24"/>
          <w:szCs w:val="24"/>
          <w:lang w:val="ba-RU"/>
        </w:rPr>
        <w:t>Уртаҡ ҡылым.</w:t>
      </w:r>
      <w:r w:rsidRPr="00E824E7">
        <w:rPr>
          <w:rFonts w:ascii="Times New Roman" w:eastAsia="Times New Roman" w:hAnsi="Times New Roman" w:cs="Times New Roman"/>
          <w:color w:val="000000"/>
          <w:sz w:val="24"/>
          <w:szCs w:val="24"/>
          <w:highlight w:val="white"/>
          <w:lang w:val="ba-RU"/>
        </w:rPr>
        <w:t xml:space="preserve"> Уртаҡ ҡылым, уның мәғәнәһе, яһалышы, барлыҡ-юҡлыҡ менән үҙгәреше. Рус телендәге уртаҡ ҡылымдың башҡорт теленә төрлө ҡылым формалары менән тәржемә ителеү мөмкинлектәрен миҫалдарҙа күҙәтеү. Киреһенсә, башҡорт телендәге уртаҡ ҡылым рус теленә төрлө ҡылымдар менән тәржемә ителә алыуын практик эштәр үтәлешендә асыҡлау.</w:t>
      </w:r>
    </w:p>
    <w:p w:rsidR="00EE3DC6" w:rsidRPr="00E824E7" w:rsidRDefault="00EE3DC6" w:rsidP="00EE3D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white"/>
          <w:lang w:val="ba-RU"/>
        </w:rPr>
      </w:pPr>
      <w:r w:rsidRPr="00E824E7">
        <w:rPr>
          <w:rFonts w:ascii="Times New Roman" w:eastAsia="Times New Roman" w:hAnsi="Times New Roman" w:cs="Times New Roman"/>
          <w:color w:val="000000"/>
          <w:sz w:val="24"/>
          <w:szCs w:val="24"/>
          <w:highlight w:val="white"/>
          <w:lang w:val="ba-RU"/>
        </w:rPr>
        <w:t xml:space="preserve">Башҡорт телендә уртаҡ ҡылымдарҙың икенсе бер ҡылымдарҙы асыҡлап килеүе ихтимал: </w:t>
      </w:r>
      <w:r w:rsidRPr="00E824E7">
        <w:rPr>
          <w:rFonts w:ascii="Times New Roman" w:eastAsia="Times New Roman" w:hAnsi="Times New Roman" w:cs="Times New Roman"/>
          <w:i/>
          <w:iCs/>
          <w:color w:val="000000"/>
          <w:sz w:val="24"/>
          <w:szCs w:val="24"/>
          <w:highlight w:val="white"/>
          <w:lang w:val="ba-RU"/>
        </w:rPr>
        <w:t>бирешмәҫкә тырыша, күрергә теләй һ.б.</w:t>
      </w:r>
    </w:p>
    <w:p w:rsidR="00EE3DC6" w:rsidRPr="00E824E7" w:rsidRDefault="00EE3DC6" w:rsidP="00EE3D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white"/>
          <w:lang w:val="ba-RU"/>
        </w:rPr>
      </w:pPr>
      <w:r w:rsidRPr="00E824E7">
        <w:rPr>
          <w:rFonts w:ascii="Times New Roman" w:eastAsia="Times New Roman" w:hAnsi="Times New Roman" w:cs="Times New Roman"/>
          <w:color w:val="000000"/>
          <w:sz w:val="24"/>
          <w:szCs w:val="24"/>
          <w:highlight w:val="white"/>
          <w:lang w:val="ba-RU"/>
        </w:rPr>
        <w:t xml:space="preserve">Уртаҡ ҡылымдан һуң </w:t>
      </w:r>
      <w:r w:rsidRPr="00E824E7">
        <w:rPr>
          <w:rFonts w:ascii="Times New Roman" w:eastAsia="Times New Roman" w:hAnsi="Times New Roman" w:cs="Times New Roman"/>
          <w:i/>
          <w:iCs/>
          <w:color w:val="000000"/>
          <w:sz w:val="24"/>
          <w:szCs w:val="24"/>
          <w:highlight w:val="white"/>
          <w:lang w:val="ba-RU"/>
        </w:rPr>
        <w:t xml:space="preserve">ярай, ярамай, тейеш, тейеш түгел, кәрәк, мөмкин </w:t>
      </w:r>
      <w:r w:rsidRPr="00E824E7">
        <w:rPr>
          <w:rFonts w:ascii="Times New Roman" w:eastAsia="Times New Roman" w:hAnsi="Times New Roman" w:cs="Times New Roman"/>
          <w:color w:val="000000"/>
          <w:sz w:val="24"/>
          <w:szCs w:val="24"/>
          <w:highlight w:val="white"/>
          <w:lang w:val="ba-RU"/>
        </w:rPr>
        <w:t>модаль һүҙҙәре килеп, төрлө модаль мәғәнәләр белдерә алыуын практик күҙәтеү, уларҙы рус теленә тәржемә итеү.</w:t>
      </w:r>
    </w:p>
    <w:p w:rsidR="00EE3DC6" w:rsidRPr="00E824E7" w:rsidRDefault="00EE3DC6" w:rsidP="00EE3D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white"/>
          <w:lang w:val="ba-RU"/>
        </w:rPr>
      </w:pPr>
      <w:r w:rsidRPr="00E824E7">
        <w:rPr>
          <w:rFonts w:ascii="Times New Roman" w:hAnsi="Times New Roman" w:cs="Times New Roman"/>
          <w:b/>
          <w:sz w:val="24"/>
          <w:szCs w:val="24"/>
          <w:lang w:val="ba-RU"/>
        </w:rPr>
        <w:t>Хәл ҡылым.</w:t>
      </w:r>
      <w:r w:rsidRPr="00E824E7">
        <w:rPr>
          <w:rFonts w:ascii="Times New Roman" w:hAnsi="Times New Roman" w:cs="Times New Roman"/>
          <w:sz w:val="24"/>
          <w:szCs w:val="24"/>
          <w:lang w:val="ba-RU"/>
        </w:rPr>
        <w:t>Уларҙың төрҙәре.</w:t>
      </w:r>
      <w:r w:rsidRPr="00E824E7">
        <w:rPr>
          <w:rFonts w:ascii="Times New Roman" w:eastAsia="Times New Roman" w:hAnsi="Times New Roman" w:cs="Times New Roman"/>
          <w:color w:val="000000"/>
          <w:sz w:val="24"/>
          <w:szCs w:val="24"/>
          <w:highlight w:val="white"/>
          <w:lang w:val="ba-RU"/>
        </w:rPr>
        <w:t xml:space="preserve"> Хәл ҡылым, уларҙың яһалышы, мәғәнәләре, төрҙәре, үҙенсәлектәре. Хәл ҡылымдар процестың билдәһен белдереүҙәре менән рәүештәргә оҡшай, ә уларҙың барлыҡ-юҡлыҡ, күләм, йүнәлеш ялғауҙары ҡабул итеүе - ҡылымлыҡ билдәләре. Хәл ҡылымдарҙың ҡулланышы һәм дөрөҫ яҙылышы.</w:t>
      </w:r>
    </w:p>
    <w:p w:rsidR="00EE3DC6" w:rsidRPr="00E824E7" w:rsidRDefault="00EE3DC6" w:rsidP="00EE3DC6">
      <w:pPr>
        <w:widowControl w:val="0"/>
        <w:autoSpaceDE w:val="0"/>
        <w:autoSpaceDN w:val="0"/>
        <w:adjustRightInd w:val="0"/>
        <w:spacing w:after="0" w:line="240" w:lineRule="auto"/>
        <w:ind w:firstLine="571"/>
        <w:jc w:val="both"/>
        <w:rPr>
          <w:rFonts w:ascii="Times New Roman" w:eastAsia="Times New Roman" w:hAnsi="Times New Roman" w:cs="Times New Roman"/>
          <w:sz w:val="24"/>
          <w:szCs w:val="24"/>
          <w:highlight w:val="white"/>
          <w:lang w:val="ba-RU"/>
        </w:rPr>
      </w:pPr>
      <w:r w:rsidRPr="00E824E7">
        <w:rPr>
          <w:rFonts w:ascii="Times New Roman" w:hAnsi="Times New Roman" w:cs="Times New Roman"/>
          <w:b/>
          <w:sz w:val="24"/>
          <w:szCs w:val="24"/>
          <w:lang w:val="ba-RU"/>
        </w:rPr>
        <w:t>Рәүеш.</w:t>
      </w:r>
      <w:r w:rsidRPr="00E824E7">
        <w:rPr>
          <w:rFonts w:ascii="Times New Roman" w:hAnsi="Times New Roman" w:cs="Times New Roman"/>
          <w:sz w:val="24"/>
          <w:szCs w:val="24"/>
          <w:lang w:val="ba-RU"/>
        </w:rPr>
        <w:t>Рәүештәрҙең белдергән  мәғәнәһе. Рәүеш дәрәжәләре.</w:t>
      </w:r>
      <w:r w:rsidRPr="00E824E7">
        <w:rPr>
          <w:rFonts w:ascii="Times New Roman" w:eastAsia="Times New Roman" w:hAnsi="Times New Roman" w:cs="Times New Roman"/>
          <w:color w:val="000000"/>
          <w:sz w:val="24"/>
          <w:szCs w:val="24"/>
          <w:highlight w:val="white"/>
          <w:lang w:val="ba-RU"/>
        </w:rPr>
        <w:t xml:space="preserve"> Рәүеш төркөмсәләре: төп рәүештәр, ваҡыт рәүештәре, урын рәүештәре, оҡшатыу-сағыштырыу рәүештәре, күләм-дәрәжә рәүештәре, сәбәп-максат рәүештәре тураһында төшөнсә.</w:t>
      </w:r>
    </w:p>
    <w:p w:rsidR="00EE3DC6" w:rsidRPr="00E824E7" w:rsidRDefault="00EE3DC6" w:rsidP="00EE3DC6">
      <w:pPr>
        <w:widowControl w:val="0"/>
        <w:autoSpaceDE w:val="0"/>
        <w:autoSpaceDN w:val="0"/>
        <w:adjustRightInd w:val="0"/>
        <w:spacing w:after="0" w:line="240" w:lineRule="auto"/>
        <w:ind w:left="19" w:right="14" w:firstLine="552"/>
        <w:jc w:val="both"/>
        <w:rPr>
          <w:rFonts w:ascii="Times New Roman" w:eastAsia="Times New Roman" w:hAnsi="Times New Roman" w:cs="Times New Roman"/>
          <w:color w:val="000000"/>
          <w:sz w:val="24"/>
          <w:szCs w:val="24"/>
          <w:highlight w:val="white"/>
          <w:lang w:val="ba-RU"/>
        </w:rPr>
      </w:pPr>
      <w:r w:rsidRPr="00E824E7">
        <w:rPr>
          <w:rFonts w:ascii="Times New Roman" w:eastAsia="Times New Roman" w:hAnsi="Times New Roman" w:cs="Times New Roman"/>
          <w:color w:val="000000"/>
          <w:sz w:val="24"/>
          <w:szCs w:val="24"/>
          <w:highlight w:val="white"/>
          <w:lang w:val="ba-RU"/>
        </w:rPr>
        <w:t>Рәүештәрҙең яһалышы: тамыр, яһалма, ҡушма рәүештәр. Рәүештәрҙең телмәрҙә ҡулланылышы.</w:t>
      </w:r>
    </w:p>
    <w:p w:rsidR="00EE3DC6" w:rsidRPr="00E824E7" w:rsidRDefault="00EE3DC6" w:rsidP="00EE3DC6">
      <w:pPr>
        <w:widowControl w:val="0"/>
        <w:autoSpaceDE w:val="0"/>
        <w:autoSpaceDN w:val="0"/>
        <w:adjustRightInd w:val="0"/>
        <w:spacing w:after="0" w:line="240" w:lineRule="auto"/>
        <w:ind w:firstLine="571"/>
        <w:jc w:val="both"/>
        <w:rPr>
          <w:rFonts w:ascii="Times New Roman" w:eastAsia="Times New Roman" w:hAnsi="Times New Roman" w:cs="Times New Roman"/>
          <w:color w:val="000000"/>
          <w:sz w:val="24"/>
          <w:szCs w:val="24"/>
          <w:highlight w:val="white"/>
          <w:lang w:val="ba-RU"/>
        </w:rPr>
      </w:pPr>
      <w:r w:rsidRPr="00E824E7">
        <w:rPr>
          <w:rFonts w:ascii="Times New Roman" w:hAnsi="Times New Roman" w:cs="Times New Roman"/>
          <w:b/>
          <w:sz w:val="24"/>
          <w:szCs w:val="24"/>
          <w:lang w:val="ba-RU"/>
        </w:rPr>
        <w:t>Теркәүестәр.</w:t>
      </w:r>
      <w:r w:rsidRPr="00E824E7">
        <w:rPr>
          <w:rFonts w:ascii="Times New Roman" w:hAnsi="Times New Roman" w:cs="Times New Roman"/>
          <w:sz w:val="24"/>
          <w:szCs w:val="24"/>
          <w:lang w:val="ba-RU"/>
        </w:rPr>
        <w:t>Эйәртеү теркәүестәре.</w:t>
      </w:r>
      <w:r w:rsidRPr="00E824E7">
        <w:rPr>
          <w:rFonts w:ascii="Times New Roman" w:eastAsia="Times New Roman" w:hAnsi="Times New Roman" w:cs="Times New Roman"/>
          <w:color w:val="000000"/>
          <w:sz w:val="24"/>
          <w:szCs w:val="24"/>
          <w:highlight w:val="white"/>
          <w:lang w:val="ba-RU"/>
        </w:rPr>
        <w:t xml:space="preserve"> Уларҙың һөйләм киҫәктәрен һәм ҡушма һөйләмдә ябай һөйләмдәрҙе бәйләп йөрөүе. Теркәүестәрҙең төркөмсәләре: теҙеү һәм эйәртеү теркәүестәре, уларҙың телмәрҙәгө ҡулланышын күҙәтеү.</w:t>
      </w:r>
    </w:p>
    <w:p w:rsidR="00EE3DC6" w:rsidRPr="00E824E7" w:rsidRDefault="00EE3DC6" w:rsidP="00EE3D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white"/>
          <w:lang w:val="ba-RU"/>
        </w:rPr>
      </w:pPr>
      <w:r w:rsidRPr="00E824E7">
        <w:rPr>
          <w:rFonts w:ascii="Times New Roman" w:eastAsia="Times New Roman" w:hAnsi="Times New Roman" w:cs="Times New Roman"/>
          <w:color w:val="000000"/>
          <w:sz w:val="24"/>
          <w:szCs w:val="24"/>
          <w:highlight w:val="white"/>
          <w:lang w:val="ba-RU"/>
        </w:rPr>
        <w:t>Теркәүес һүҙҙәр: парлы һәм яңғыҙ теркәүес һүҙҙәр, уларҙың һөйләмдәрҙе һәм һөйләм киҫәктәрен бәйләүе күрһәтеү алмаштары менән белдерелә, яңғыҙ теркәүес һүҙҙәр: һорау һәм күрһәтеү алмаштары менән белдерелгән парлы теркәүес һүҙҙәр.</w:t>
      </w:r>
    </w:p>
    <w:p w:rsidR="00EE3DC6" w:rsidRPr="00E824E7" w:rsidRDefault="00EE3DC6" w:rsidP="00EE3D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highlight w:val="white"/>
          <w:lang w:val="ba-RU"/>
        </w:rPr>
      </w:pPr>
      <w:r w:rsidRPr="00E824E7">
        <w:rPr>
          <w:rFonts w:ascii="Times New Roman" w:eastAsia="Times New Roman" w:hAnsi="Times New Roman" w:cs="Times New Roman"/>
          <w:color w:val="000000"/>
          <w:sz w:val="24"/>
          <w:szCs w:val="24"/>
          <w:highlight w:val="white"/>
          <w:lang w:val="ba-RU"/>
        </w:rPr>
        <w:t>Теркәүестәрҙең дөрөҫ яҙылышы, уларҙы телмәрҙә дөрөҫ ҡулланыу күнекмәләрен нығытыу.</w:t>
      </w:r>
    </w:p>
    <w:p w:rsidR="00EE3DC6" w:rsidRPr="00E824E7" w:rsidRDefault="00EE3DC6" w:rsidP="00EE3DC6">
      <w:pPr>
        <w:widowControl w:val="0"/>
        <w:autoSpaceDE w:val="0"/>
        <w:autoSpaceDN w:val="0"/>
        <w:adjustRightInd w:val="0"/>
        <w:spacing w:after="0" w:line="240" w:lineRule="auto"/>
        <w:ind w:right="14" w:firstLine="571"/>
        <w:jc w:val="both"/>
        <w:rPr>
          <w:rFonts w:ascii="Times New Roman" w:eastAsia="Times New Roman" w:hAnsi="Times New Roman" w:cs="Times New Roman"/>
          <w:color w:val="000000"/>
          <w:sz w:val="24"/>
          <w:szCs w:val="24"/>
          <w:highlight w:val="white"/>
          <w:lang w:val="ba-RU"/>
        </w:rPr>
      </w:pPr>
      <w:r w:rsidRPr="00E824E7">
        <w:rPr>
          <w:rFonts w:ascii="Times New Roman" w:hAnsi="Times New Roman" w:cs="Times New Roman"/>
          <w:b/>
          <w:sz w:val="24"/>
          <w:szCs w:val="24"/>
          <w:lang w:val="ba-RU"/>
        </w:rPr>
        <w:t>Бәйләүестәр.</w:t>
      </w:r>
      <w:r w:rsidRPr="00E824E7">
        <w:rPr>
          <w:rFonts w:ascii="Times New Roman" w:hAnsi="Times New Roman" w:cs="Times New Roman"/>
          <w:sz w:val="24"/>
          <w:szCs w:val="24"/>
          <w:lang w:val="ba-RU"/>
        </w:rPr>
        <w:t>Уларҙың бүленеше.</w:t>
      </w:r>
      <w:r w:rsidRPr="00E824E7">
        <w:rPr>
          <w:rFonts w:ascii="Times New Roman" w:eastAsia="Times New Roman" w:hAnsi="Times New Roman" w:cs="Times New Roman"/>
          <w:color w:val="000000"/>
          <w:sz w:val="24"/>
          <w:szCs w:val="24"/>
          <w:highlight w:val="white"/>
          <w:lang w:val="ba-RU"/>
        </w:rPr>
        <w:t xml:space="preserve"> Уларҙың эйәреүсе киҫәк менән эйәртеүсе киҫәкте, эйәрсән һөйләм менән баш һөйләм араһындағы бәйләнеште барлыҡҡа килтереүе. Бәйләүестәрҙең төркөмсәләре, мәғәнәләре. Уларҙың телмәрҙәге әһәмиәте. Синоним бәйләүестәрҙе ҡулланыу күнекмәләрен нығытыу.</w:t>
      </w:r>
    </w:p>
    <w:p w:rsidR="00EE3DC6" w:rsidRPr="00E824E7" w:rsidRDefault="00EE3DC6" w:rsidP="00EE3DC6">
      <w:pPr>
        <w:widowControl w:val="0"/>
        <w:autoSpaceDE w:val="0"/>
        <w:autoSpaceDN w:val="0"/>
        <w:adjustRightInd w:val="0"/>
        <w:spacing w:after="0" w:line="240" w:lineRule="auto"/>
        <w:ind w:firstLine="571"/>
        <w:jc w:val="both"/>
        <w:rPr>
          <w:rFonts w:ascii="Times New Roman" w:eastAsia="Times New Roman" w:hAnsi="Times New Roman" w:cs="Times New Roman"/>
          <w:sz w:val="24"/>
          <w:szCs w:val="24"/>
          <w:highlight w:val="white"/>
          <w:lang w:val="ba-RU"/>
        </w:rPr>
      </w:pPr>
      <w:r w:rsidRPr="00E824E7">
        <w:rPr>
          <w:rFonts w:ascii="Times New Roman" w:eastAsia="Times New Roman" w:hAnsi="Times New Roman" w:cs="Times New Roman"/>
          <w:color w:val="000000"/>
          <w:sz w:val="24"/>
          <w:szCs w:val="24"/>
          <w:highlight w:val="white"/>
          <w:lang w:val="ba-RU"/>
        </w:rPr>
        <w:t>Бәйләүестәрҙең килештәргә мөнәсәбәте: 1) исемдәрҙең төп килештә, ә алмаштарҙың эйәлек килештә килеүен талап итеүсе бәйләүестәр; 2) исемдәрҙең төбәү килешен талап итеүсе бәйләүестәр; 3) исемдәрҙең сығанаҡ килештә тороуын талап итеүсе бәйләүестәр.</w:t>
      </w:r>
    </w:p>
    <w:p w:rsidR="00EE3DC6" w:rsidRPr="00E824E7" w:rsidRDefault="00EE3DC6" w:rsidP="00EE3DC6">
      <w:pPr>
        <w:widowControl w:val="0"/>
        <w:autoSpaceDE w:val="0"/>
        <w:autoSpaceDN w:val="0"/>
        <w:adjustRightInd w:val="0"/>
        <w:spacing w:after="0" w:line="240" w:lineRule="auto"/>
        <w:ind w:firstLine="571"/>
        <w:jc w:val="both"/>
        <w:rPr>
          <w:rFonts w:ascii="Times New Roman" w:eastAsia="Times New Roman" w:hAnsi="Times New Roman" w:cs="Times New Roman"/>
          <w:sz w:val="24"/>
          <w:szCs w:val="24"/>
          <w:highlight w:val="white"/>
          <w:lang w:val="ba-RU"/>
        </w:rPr>
      </w:pPr>
      <w:r w:rsidRPr="00E824E7">
        <w:rPr>
          <w:rFonts w:ascii="Times New Roman" w:hAnsi="Times New Roman" w:cs="Times New Roman"/>
          <w:b/>
          <w:sz w:val="24"/>
          <w:szCs w:val="24"/>
          <w:lang w:val="ba-RU"/>
        </w:rPr>
        <w:lastRenderedPageBreak/>
        <w:t>Киҫәксәләр</w:t>
      </w:r>
      <w:r w:rsidRPr="00E824E7">
        <w:rPr>
          <w:rFonts w:ascii="Times New Roman" w:hAnsi="Times New Roman" w:cs="Times New Roman"/>
          <w:sz w:val="24"/>
          <w:szCs w:val="24"/>
          <w:lang w:val="ba-RU"/>
        </w:rPr>
        <w:t>.Уларҙың бүленеше.Киҫәксәләрҙең дөрөҫ яҙылышы.</w:t>
      </w:r>
      <w:r w:rsidRPr="00E824E7">
        <w:rPr>
          <w:rFonts w:ascii="Times New Roman" w:eastAsia="Times New Roman" w:hAnsi="Times New Roman" w:cs="Times New Roman"/>
          <w:color w:val="000000"/>
          <w:sz w:val="24"/>
          <w:szCs w:val="24"/>
          <w:highlight w:val="white"/>
          <w:lang w:val="ba-RU"/>
        </w:rPr>
        <w:t xml:space="preserve"> Уларҙың айырым һүҙгә йәки һөйләмгә ниндәй булһа ла мәғәнә төҫмөрләнеше биреүсе ярҙамсы һүҙ булыуы тураһында төшенсә. Киҫәксәләрҙең төркөмсәләре, уларҙың дөрөҫ яҙылышы, телмәрҙә дөрөҫ ҡулланыу күнекмәләрен нығытыу.</w:t>
      </w:r>
    </w:p>
    <w:p w:rsidR="00EE3DC6" w:rsidRPr="00E824E7" w:rsidRDefault="00EE3DC6" w:rsidP="00EE3DC6">
      <w:pPr>
        <w:widowControl w:val="0"/>
        <w:autoSpaceDE w:val="0"/>
        <w:autoSpaceDN w:val="0"/>
        <w:adjustRightInd w:val="0"/>
        <w:spacing w:after="0" w:line="240" w:lineRule="auto"/>
        <w:ind w:firstLine="571"/>
        <w:jc w:val="both"/>
        <w:rPr>
          <w:rFonts w:ascii="Times New Roman" w:eastAsia="Times New Roman" w:hAnsi="Times New Roman" w:cs="Times New Roman"/>
          <w:color w:val="000000"/>
          <w:sz w:val="24"/>
          <w:szCs w:val="24"/>
          <w:highlight w:val="white"/>
          <w:lang w:val="ba-RU"/>
        </w:rPr>
      </w:pPr>
      <w:r w:rsidRPr="00E824E7">
        <w:rPr>
          <w:rFonts w:ascii="Times New Roman" w:hAnsi="Times New Roman" w:cs="Times New Roman"/>
          <w:b/>
          <w:sz w:val="24"/>
          <w:szCs w:val="24"/>
          <w:lang w:val="ba-RU"/>
        </w:rPr>
        <w:t>Мөнәсәбәт һүҙҙәр</w:t>
      </w:r>
      <w:r w:rsidRPr="00E824E7">
        <w:rPr>
          <w:rFonts w:ascii="Times New Roman" w:hAnsi="Times New Roman" w:cs="Times New Roman"/>
          <w:sz w:val="24"/>
          <w:szCs w:val="24"/>
          <w:lang w:val="ba-RU"/>
        </w:rPr>
        <w:t>.</w:t>
      </w:r>
      <w:r w:rsidRPr="00E824E7">
        <w:rPr>
          <w:rFonts w:ascii="Times New Roman" w:eastAsia="Times New Roman" w:hAnsi="Times New Roman" w:cs="Times New Roman"/>
          <w:color w:val="000000"/>
          <w:sz w:val="24"/>
          <w:szCs w:val="24"/>
          <w:highlight w:val="white"/>
          <w:lang w:val="ba-RU"/>
        </w:rPr>
        <w:t xml:space="preserve"> Уларҙың һөйләмдә хәбәр булып килеүе, шулай уҡ һөйләмгә төрлө модаллек мәғәнәләрен биреүгә лә хеҙмәт итеүе, дөрөҫ яҙылышы. </w:t>
      </w:r>
    </w:p>
    <w:p w:rsidR="00EE3DC6" w:rsidRPr="00E824E7" w:rsidRDefault="00EE3DC6" w:rsidP="00EE3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highlight w:val="white"/>
          <w:lang w:val="ba-RU"/>
        </w:rPr>
      </w:pPr>
      <w:r w:rsidRPr="00E824E7">
        <w:rPr>
          <w:rFonts w:ascii="Times New Roman" w:eastAsia="Times New Roman" w:hAnsi="Times New Roman" w:cs="Times New Roman"/>
          <w:b/>
          <w:color w:val="000000"/>
          <w:sz w:val="24"/>
          <w:szCs w:val="24"/>
          <w:highlight w:val="white"/>
          <w:lang w:val="ba-RU"/>
        </w:rPr>
        <w:t>Ымлыҡтар.</w:t>
      </w:r>
      <w:r w:rsidRPr="00E824E7">
        <w:rPr>
          <w:rFonts w:ascii="Times New Roman" w:eastAsia="Times New Roman" w:hAnsi="Times New Roman" w:cs="Times New Roman"/>
          <w:color w:val="000000"/>
          <w:sz w:val="24"/>
          <w:szCs w:val="24"/>
          <w:highlight w:val="white"/>
          <w:lang w:val="ba-RU"/>
        </w:rPr>
        <w:t xml:space="preserve"> Уларҙың кешеләрҙең хис-тойғоһон, теләк-ынтылыштарын белдереүе. Ымлыҡ төрҙәре, телмәрҙәге әһәмиәте, дөрөҫ яҙылышы.</w:t>
      </w:r>
      <w:r w:rsidRPr="00E824E7">
        <w:rPr>
          <w:rFonts w:ascii="Times New Roman" w:eastAsia="Times New Roman" w:hAnsi="Times New Roman" w:cs="Times New Roman"/>
          <w:sz w:val="24"/>
          <w:szCs w:val="24"/>
          <w:highlight w:val="white"/>
          <w:lang w:val="ba-RU"/>
        </w:rPr>
        <w:t xml:space="preserve"> </w:t>
      </w:r>
      <w:r w:rsidRPr="00E824E7">
        <w:rPr>
          <w:rFonts w:ascii="Times New Roman" w:eastAsia="Times New Roman" w:hAnsi="Times New Roman" w:cs="Times New Roman"/>
          <w:color w:val="000000"/>
          <w:sz w:val="24"/>
          <w:szCs w:val="24"/>
          <w:highlight w:val="white"/>
          <w:lang w:val="ba-RU"/>
        </w:rPr>
        <w:t>Ымлыҡтарҙың яңы һүҙҙәр яһауҙа нигеҙ булыуы.</w:t>
      </w:r>
    </w:p>
    <w:p w:rsidR="00EE3DC6" w:rsidRPr="00E824E7" w:rsidRDefault="00EE3DC6" w:rsidP="00EE3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highlight w:val="white"/>
          <w:lang w:val="ba-RU"/>
        </w:rPr>
      </w:pPr>
    </w:p>
    <w:p w:rsidR="00EE3DC6" w:rsidRPr="00E824E7" w:rsidRDefault="00EE3DC6" w:rsidP="00EE3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highlight w:val="white"/>
          <w:lang w:val="ba-RU"/>
        </w:rPr>
      </w:pPr>
    </w:p>
    <w:p w:rsidR="00EE3DC6" w:rsidRPr="00E824E7" w:rsidRDefault="00EE3DC6" w:rsidP="00EE3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highlight w:val="white"/>
          <w:lang w:val="ba-RU"/>
        </w:rPr>
      </w:pPr>
    </w:p>
    <w:p w:rsidR="00EE3DC6" w:rsidRPr="00E824E7" w:rsidRDefault="00EE3DC6" w:rsidP="00EE3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highlight w:val="white"/>
          <w:lang w:val="ba-RU"/>
        </w:rPr>
      </w:pPr>
    </w:p>
    <w:p w:rsidR="00EE3DC6" w:rsidRPr="00E824E7" w:rsidRDefault="00EE3DC6" w:rsidP="00EE3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highlight w:val="white"/>
          <w:lang w:val="ba-RU"/>
        </w:rPr>
      </w:pPr>
    </w:p>
    <w:p w:rsidR="00EE3DC6" w:rsidRPr="00E824E7" w:rsidRDefault="00EE3DC6" w:rsidP="00EE3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highlight w:val="white"/>
          <w:lang w:val="ba-RU"/>
        </w:rPr>
      </w:pPr>
    </w:p>
    <w:p w:rsidR="00EE3DC6" w:rsidRPr="00E824E7" w:rsidRDefault="00EE3DC6" w:rsidP="00EE3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highlight w:val="white"/>
          <w:lang w:val="ba-RU"/>
        </w:rPr>
      </w:pPr>
    </w:p>
    <w:p w:rsidR="00EE3DC6" w:rsidRPr="00E824E7" w:rsidRDefault="00EE3DC6" w:rsidP="00EE3DC6">
      <w:pPr>
        <w:pStyle w:val="a4"/>
        <w:spacing w:line="360" w:lineRule="auto"/>
        <w:jc w:val="center"/>
        <w:rPr>
          <w:rFonts w:ascii="Times New Roman" w:hAnsi="Times New Roman"/>
          <w:b/>
          <w:sz w:val="24"/>
          <w:szCs w:val="24"/>
          <w:lang w:val="be-BY"/>
        </w:rPr>
      </w:pPr>
      <w:r w:rsidRPr="00E824E7">
        <w:rPr>
          <w:rFonts w:ascii="Times New Roman" w:hAnsi="Times New Roman"/>
          <w:b/>
          <w:sz w:val="24"/>
          <w:szCs w:val="24"/>
          <w:lang w:val="be-BY"/>
        </w:rPr>
        <w:t>8 класс.Уҡытыу предметының төп йөкмәткеһе</w:t>
      </w:r>
    </w:p>
    <w:p w:rsidR="00EE3DC6" w:rsidRPr="00E824E7" w:rsidRDefault="00EE3DC6" w:rsidP="00EE3DC6">
      <w:pPr>
        <w:spacing w:after="0" w:line="360" w:lineRule="auto"/>
        <w:jc w:val="both"/>
        <w:rPr>
          <w:rFonts w:ascii="Times New Roman" w:hAnsi="Times New Roman" w:cs="Times New Roman"/>
          <w:b/>
          <w:sz w:val="24"/>
          <w:szCs w:val="24"/>
          <w:lang w:val="ba-RU"/>
        </w:rPr>
      </w:pPr>
      <w:r w:rsidRPr="00E824E7">
        <w:rPr>
          <w:rFonts w:ascii="Times New Roman" w:hAnsi="Times New Roman" w:cs="Times New Roman"/>
          <w:b/>
          <w:sz w:val="24"/>
          <w:szCs w:val="24"/>
          <w:lang w:val="ba-RU"/>
        </w:rPr>
        <w:t>Морфология буйынса үтелгәндәрҙе ҡабатлау</w:t>
      </w:r>
      <w:r w:rsidRPr="00E824E7">
        <w:rPr>
          <w:rFonts w:ascii="Times New Roman" w:hAnsi="Times New Roman" w:cs="Times New Roman"/>
          <w:sz w:val="24"/>
          <w:szCs w:val="24"/>
          <w:lang w:val="ba-RU"/>
        </w:rPr>
        <w:t xml:space="preserve"> </w:t>
      </w:r>
      <w:r w:rsidRPr="00E824E7">
        <w:rPr>
          <w:rFonts w:ascii="Times New Roman" w:hAnsi="Times New Roman" w:cs="Times New Roman"/>
          <w:b/>
          <w:sz w:val="24"/>
          <w:szCs w:val="24"/>
          <w:lang w:val="ba-RU"/>
        </w:rPr>
        <w:t xml:space="preserve">– 1 сәғәт. </w:t>
      </w:r>
    </w:p>
    <w:p w:rsidR="00EE3DC6" w:rsidRPr="00E824E7" w:rsidRDefault="00EE3DC6" w:rsidP="00EE3DC6">
      <w:pPr>
        <w:spacing w:after="0" w:line="360" w:lineRule="auto"/>
        <w:jc w:val="both"/>
        <w:rPr>
          <w:rFonts w:ascii="Times New Roman" w:hAnsi="Times New Roman" w:cs="Times New Roman"/>
          <w:b/>
          <w:sz w:val="24"/>
          <w:szCs w:val="24"/>
          <w:lang w:val="ba-RU"/>
        </w:rPr>
      </w:pPr>
      <w:r w:rsidRPr="00E824E7">
        <w:rPr>
          <w:rFonts w:ascii="Times New Roman" w:hAnsi="Times New Roman" w:cs="Times New Roman"/>
          <w:b/>
          <w:sz w:val="24"/>
          <w:szCs w:val="24"/>
          <w:lang w:val="ba-RU"/>
        </w:rPr>
        <w:t>Ябай һөйләм синтаксисы – 1 сәғәт</w:t>
      </w:r>
    </w:p>
    <w:p w:rsidR="00EE3DC6" w:rsidRPr="00E824E7" w:rsidRDefault="00EE3DC6" w:rsidP="00EE3DC6">
      <w:pPr>
        <w:spacing w:after="0" w:line="360" w:lineRule="auto"/>
        <w:jc w:val="both"/>
        <w:rPr>
          <w:rFonts w:ascii="Times New Roman" w:hAnsi="Times New Roman" w:cs="Times New Roman"/>
          <w:sz w:val="24"/>
          <w:szCs w:val="24"/>
          <w:lang w:val="ba-RU"/>
        </w:rPr>
      </w:pPr>
      <w:r w:rsidRPr="00E824E7">
        <w:rPr>
          <w:rFonts w:ascii="Times New Roman" w:hAnsi="Times New Roman" w:cs="Times New Roman"/>
          <w:sz w:val="24"/>
          <w:szCs w:val="24"/>
          <w:lang w:val="ba-RU"/>
        </w:rPr>
        <w:t>Тел ғилеменең бер бүлеге булараҡ синтаксис тураһында төшөнсә. Ябай һөйләм синтаксисы.</w:t>
      </w:r>
    </w:p>
    <w:p w:rsidR="00EE3DC6" w:rsidRPr="00E824E7" w:rsidRDefault="00EE3DC6" w:rsidP="00EE3DC6">
      <w:pPr>
        <w:spacing w:after="0" w:line="360" w:lineRule="auto"/>
        <w:jc w:val="both"/>
        <w:rPr>
          <w:rFonts w:ascii="Times New Roman" w:hAnsi="Times New Roman" w:cs="Times New Roman"/>
          <w:b/>
          <w:sz w:val="24"/>
          <w:szCs w:val="24"/>
          <w:lang w:val="ba-RU"/>
        </w:rPr>
      </w:pPr>
      <w:r w:rsidRPr="00E824E7">
        <w:rPr>
          <w:rFonts w:ascii="Times New Roman" w:hAnsi="Times New Roman" w:cs="Times New Roman"/>
          <w:b/>
          <w:sz w:val="24"/>
          <w:szCs w:val="24"/>
          <w:lang w:val="ba-RU"/>
        </w:rPr>
        <w:t>Һүҙбәйләнеш һәм һөйләм – 3 сәғәт</w:t>
      </w:r>
    </w:p>
    <w:p w:rsidR="00EE3DC6" w:rsidRPr="00E824E7" w:rsidRDefault="00EE3DC6" w:rsidP="00EE3DC6">
      <w:pPr>
        <w:spacing w:after="0" w:line="360" w:lineRule="auto"/>
        <w:jc w:val="both"/>
        <w:rPr>
          <w:rFonts w:ascii="Times New Roman" w:hAnsi="Times New Roman" w:cs="Times New Roman"/>
          <w:sz w:val="24"/>
          <w:szCs w:val="24"/>
          <w:lang w:val="ba-RU"/>
        </w:rPr>
      </w:pPr>
      <w:r w:rsidRPr="00E824E7">
        <w:rPr>
          <w:rFonts w:ascii="Times New Roman" w:hAnsi="Times New Roman" w:cs="Times New Roman"/>
          <w:sz w:val="24"/>
          <w:szCs w:val="24"/>
          <w:lang w:val="ba-RU"/>
        </w:rPr>
        <w:t xml:space="preserve">Һүҙ һәм һөйләм, һүҙбәйләнеш, уларҙың яһалышы һәм төҙөлөшө. Һөйләмдә һүҙҙәр бәйләнеше: теҙмә һәм эйәртеүле бәйләнеш. Эйәртеүсе бәйләнештең төрҙәре: ярашыу, башҡарылыу, йәнәшәлек, һөйкәлеү, уларҙың үҙенсәлектәре, рус теле менән оҡшашлығы һәм айырмаһы. </w:t>
      </w:r>
    </w:p>
    <w:p w:rsidR="00EE3DC6" w:rsidRPr="00E824E7" w:rsidRDefault="00EE3DC6" w:rsidP="00EE3DC6">
      <w:pPr>
        <w:spacing w:after="0" w:line="360" w:lineRule="auto"/>
        <w:jc w:val="both"/>
        <w:rPr>
          <w:rFonts w:ascii="Times New Roman" w:hAnsi="Times New Roman" w:cs="Times New Roman"/>
          <w:b/>
          <w:sz w:val="24"/>
          <w:szCs w:val="24"/>
          <w:lang w:val="be-BY"/>
        </w:rPr>
      </w:pPr>
      <w:r w:rsidRPr="00E824E7">
        <w:rPr>
          <w:rFonts w:ascii="Times New Roman" w:hAnsi="Times New Roman" w:cs="Times New Roman"/>
          <w:b/>
          <w:sz w:val="24"/>
          <w:szCs w:val="24"/>
          <w:lang w:val="be-BY"/>
        </w:rPr>
        <w:t>Һөйләмдең баш киҫәктәре -  1 сәғәт</w:t>
      </w:r>
    </w:p>
    <w:p w:rsidR="00EE3DC6" w:rsidRPr="00E824E7" w:rsidRDefault="00EE3DC6" w:rsidP="00EE3DC6">
      <w:pPr>
        <w:spacing w:after="0" w:line="360" w:lineRule="auto"/>
        <w:jc w:val="both"/>
        <w:rPr>
          <w:rFonts w:ascii="Times New Roman" w:hAnsi="Times New Roman" w:cs="Times New Roman"/>
          <w:sz w:val="24"/>
          <w:szCs w:val="24"/>
          <w:lang w:val="ba-RU"/>
        </w:rPr>
      </w:pPr>
      <w:r w:rsidRPr="00E824E7">
        <w:rPr>
          <w:rFonts w:ascii="Times New Roman" w:hAnsi="Times New Roman" w:cs="Times New Roman"/>
          <w:sz w:val="24"/>
          <w:szCs w:val="24"/>
          <w:lang w:val="be-BY"/>
        </w:rPr>
        <w:t>Эйә менән хәбәр. Э</w:t>
      </w:r>
      <w:r w:rsidRPr="00E824E7">
        <w:rPr>
          <w:rFonts w:ascii="Times New Roman" w:hAnsi="Times New Roman" w:cs="Times New Roman"/>
          <w:sz w:val="24"/>
          <w:szCs w:val="24"/>
          <w:lang w:val="ba-RU"/>
        </w:rPr>
        <w:t xml:space="preserve">йә менән хәбәр араһында һыҙыҡ. </w:t>
      </w:r>
    </w:p>
    <w:p w:rsidR="00EE3DC6" w:rsidRPr="00E824E7" w:rsidRDefault="00EE3DC6" w:rsidP="00EE3DC6">
      <w:pPr>
        <w:spacing w:after="0" w:line="360" w:lineRule="auto"/>
        <w:jc w:val="both"/>
        <w:rPr>
          <w:rFonts w:ascii="Times New Roman" w:hAnsi="Times New Roman" w:cs="Times New Roman"/>
          <w:b/>
          <w:sz w:val="24"/>
          <w:szCs w:val="24"/>
          <w:lang w:val="ba-RU"/>
        </w:rPr>
      </w:pPr>
      <w:r w:rsidRPr="00E824E7">
        <w:rPr>
          <w:rFonts w:ascii="Times New Roman" w:hAnsi="Times New Roman" w:cs="Times New Roman"/>
          <w:b/>
          <w:sz w:val="24"/>
          <w:szCs w:val="24"/>
          <w:lang w:val="ba-RU"/>
        </w:rPr>
        <w:t>Һөйләмдең эйәрсән киҫәктәре – 10 сәғәт</w:t>
      </w:r>
    </w:p>
    <w:p w:rsidR="00EE3DC6" w:rsidRPr="00E824E7" w:rsidRDefault="00EE3DC6" w:rsidP="00EE3DC6">
      <w:pPr>
        <w:spacing w:after="0" w:line="360" w:lineRule="auto"/>
        <w:jc w:val="both"/>
        <w:rPr>
          <w:rFonts w:ascii="Times New Roman" w:hAnsi="Times New Roman" w:cs="Times New Roman"/>
          <w:sz w:val="24"/>
          <w:szCs w:val="24"/>
          <w:lang w:val="ba-RU"/>
        </w:rPr>
      </w:pPr>
      <w:r w:rsidRPr="00E824E7">
        <w:rPr>
          <w:rFonts w:ascii="Times New Roman" w:hAnsi="Times New Roman" w:cs="Times New Roman"/>
          <w:sz w:val="24"/>
          <w:szCs w:val="24"/>
          <w:lang w:val="ba-RU"/>
        </w:rPr>
        <w:t>Аныҡлаусы. Тиң һәм тиң булмаған аныҡлаусылар. Өҫтәлмәлек. Тултырыусы. Тура һәм ситләтелгән тултырыусылар.</w:t>
      </w:r>
      <w:r w:rsidRPr="00E824E7">
        <w:rPr>
          <w:rFonts w:ascii="Times New Roman" w:hAnsi="Times New Roman" w:cs="Times New Roman"/>
          <w:sz w:val="24"/>
          <w:szCs w:val="24"/>
          <w:lang w:val="be-BY"/>
        </w:rPr>
        <w:t xml:space="preserve"> Хәлдәр. Хәлдәр</w:t>
      </w:r>
      <w:r w:rsidRPr="00E824E7">
        <w:rPr>
          <w:rFonts w:ascii="Times New Roman" w:eastAsia="MS Mincho" w:hAnsi="Times New Roman" w:cs="Times New Roman"/>
          <w:sz w:val="24"/>
          <w:szCs w:val="24"/>
          <w:lang w:val="be-BY"/>
        </w:rPr>
        <w:t>ҙең төрҙәре.</w:t>
      </w:r>
    </w:p>
    <w:p w:rsidR="00EE3DC6" w:rsidRPr="00E824E7" w:rsidRDefault="00EE3DC6" w:rsidP="00EE3DC6">
      <w:pPr>
        <w:spacing w:after="0" w:line="360" w:lineRule="auto"/>
        <w:jc w:val="both"/>
        <w:rPr>
          <w:rFonts w:ascii="Times New Roman" w:eastAsia="MS Mincho" w:hAnsi="Times New Roman" w:cs="Times New Roman"/>
          <w:sz w:val="24"/>
          <w:szCs w:val="24"/>
          <w:lang w:val="be-BY"/>
        </w:rPr>
      </w:pPr>
      <w:r w:rsidRPr="00E824E7">
        <w:rPr>
          <w:rFonts w:ascii="Times New Roman" w:hAnsi="Times New Roman" w:cs="Times New Roman"/>
          <w:b/>
          <w:sz w:val="24"/>
          <w:szCs w:val="24"/>
          <w:lang w:val="be-BY"/>
        </w:rPr>
        <w:t>Тиң ки</w:t>
      </w:r>
      <w:r w:rsidRPr="00E824E7">
        <w:rPr>
          <w:rFonts w:ascii="Times New Roman" w:eastAsia="MS Mincho" w:hAnsi="Times New Roman" w:cs="Times New Roman"/>
          <w:b/>
          <w:sz w:val="24"/>
          <w:szCs w:val="24"/>
          <w:lang w:val="be-BY"/>
        </w:rPr>
        <w:t>ҫәкле һөйләмдәр</w:t>
      </w:r>
      <w:r w:rsidRPr="00E824E7">
        <w:rPr>
          <w:rFonts w:ascii="Times New Roman" w:eastAsia="MS Mincho" w:hAnsi="Times New Roman" w:cs="Times New Roman"/>
          <w:sz w:val="24"/>
          <w:szCs w:val="24"/>
          <w:lang w:val="be-BY"/>
        </w:rPr>
        <w:t xml:space="preserve"> </w:t>
      </w:r>
      <w:r w:rsidRPr="00E824E7">
        <w:rPr>
          <w:rFonts w:ascii="Times New Roman" w:hAnsi="Times New Roman" w:cs="Times New Roman"/>
          <w:b/>
          <w:sz w:val="24"/>
          <w:szCs w:val="24"/>
          <w:lang w:val="be-BY"/>
        </w:rPr>
        <w:t>– 2 сәғәт</w:t>
      </w:r>
      <w:r w:rsidRPr="00E824E7">
        <w:rPr>
          <w:rFonts w:ascii="Times New Roman" w:eastAsia="MS Mincho" w:hAnsi="Times New Roman" w:cs="Times New Roman"/>
          <w:sz w:val="24"/>
          <w:szCs w:val="24"/>
          <w:lang w:val="be-BY"/>
        </w:rPr>
        <w:t xml:space="preserve"> </w:t>
      </w:r>
    </w:p>
    <w:p w:rsidR="00EE3DC6" w:rsidRPr="00E824E7" w:rsidRDefault="00EE3DC6" w:rsidP="00EE3DC6">
      <w:pPr>
        <w:spacing w:after="0" w:line="360" w:lineRule="auto"/>
        <w:jc w:val="both"/>
        <w:rPr>
          <w:rFonts w:ascii="Times New Roman" w:eastAsia="MS Mincho" w:hAnsi="Times New Roman" w:cs="Times New Roman"/>
          <w:sz w:val="24"/>
          <w:szCs w:val="24"/>
          <w:lang w:val="be-BY"/>
        </w:rPr>
      </w:pPr>
      <w:r w:rsidRPr="00E824E7">
        <w:rPr>
          <w:rFonts w:ascii="Times New Roman" w:eastAsia="MS Mincho" w:hAnsi="Times New Roman" w:cs="Times New Roman"/>
          <w:sz w:val="24"/>
          <w:szCs w:val="24"/>
          <w:lang w:val="be-BY"/>
        </w:rPr>
        <w:t xml:space="preserve">Тиң киҫәклк һөйләмдәр, уларҙа тыныш билдәләре. </w:t>
      </w:r>
      <w:r w:rsidRPr="00E824E7">
        <w:rPr>
          <w:rFonts w:ascii="Times New Roman" w:hAnsi="Times New Roman" w:cs="Times New Roman"/>
          <w:sz w:val="24"/>
          <w:szCs w:val="24"/>
          <w:lang w:val="be-BY"/>
        </w:rPr>
        <w:t>Тиң киҫәктәр эргәһендә дөйөмләштереүсе һүҙҙәр</w:t>
      </w:r>
    </w:p>
    <w:p w:rsidR="00EE3DC6" w:rsidRPr="00E824E7" w:rsidRDefault="00EE3DC6" w:rsidP="00EE3DC6">
      <w:pPr>
        <w:spacing w:after="0" w:line="360" w:lineRule="auto"/>
        <w:jc w:val="both"/>
        <w:rPr>
          <w:rFonts w:ascii="Times New Roman" w:hAnsi="Times New Roman" w:cs="Times New Roman"/>
          <w:b/>
          <w:sz w:val="24"/>
          <w:szCs w:val="24"/>
          <w:lang w:val="ba-RU"/>
        </w:rPr>
      </w:pPr>
      <w:r w:rsidRPr="00E824E7">
        <w:rPr>
          <w:rFonts w:ascii="Times New Roman" w:hAnsi="Times New Roman" w:cs="Times New Roman"/>
          <w:b/>
          <w:sz w:val="24"/>
          <w:szCs w:val="24"/>
          <w:lang w:val="be-BY"/>
        </w:rPr>
        <w:t xml:space="preserve">Бер составлы һәм </w:t>
      </w:r>
      <w:r w:rsidRPr="00E824E7">
        <w:rPr>
          <w:rFonts w:ascii="Times New Roman" w:hAnsi="Times New Roman" w:cs="Times New Roman"/>
          <w:b/>
          <w:sz w:val="24"/>
          <w:szCs w:val="24"/>
          <w:lang w:val="ba-RU"/>
        </w:rPr>
        <w:t>и</w:t>
      </w:r>
      <w:r w:rsidRPr="00E824E7">
        <w:rPr>
          <w:rFonts w:ascii="Times New Roman" w:hAnsi="Times New Roman" w:cs="Times New Roman"/>
          <w:b/>
          <w:sz w:val="24"/>
          <w:szCs w:val="24"/>
          <w:lang w:val="be-BY"/>
        </w:rPr>
        <w:t xml:space="preserve">ке составлы һөйләмдәр - </w:t>
      </w:r>
      <w:r w:rsidRPr="00E824E7">
        <w:rPr>
          <w:rFonts w:ascii="Times New Roman" w:hAnsi="Times New Roman" w:cs="Times New Roman"/>
          <w:b/>
          <w:sz w:val="24"/>
          <w:szCs w:val="24"/>
          <w:lang w:val="ba-RU"/>
        </w:rPr>
        <w:t xml:space="preserve">3 сәғәт </w:t>
      </w:r>
    </w:p>
    <w:p w:rsidR="00EE3DC6" w:rsidRPr="00E824E7" w:rsidRDefault="00EE3DC6" w:rsidP="00EE3DC6">
      <w:pPr>
        <w:spacing w:after="0" w:line="360" w:lineRule="auto"/>
        <w:jc w:val="both"/>
        <w:rPr>
          <w:rFonts w:ascii="Times New Roman" w:eastAsia="MS Mincho" w:hAnsi="Times New Roman" w:cs="Times New Roman"/>
          <w:sz w:val="24"/>
          <w:szCs w:val="24"/>
          <w:lang w:val="be-BY"/>
        </w:rPr>
      </w:pPr>
      <w:r w:rsidRPr="00E824E7">
        <w:rPr>
          <w:rFonts w:ascii="Times New Roman" w:hAnsi="Times New Roman" w:cs="Times New Roman"/>
          <w:sz w:val="24"/>
          <w:szCs w:val="24"/>
          <w:lang w:val="be-BY"/>
        </w:rPr>
        <w:t>Бер составлы һөйләмдәр, билдәле эйәле һөйләм, дөйөм эйәле һөйләм, билдәһеҙ эйәле һөйләм, эйәһеҙ һөйләм, тулы һәм кәм һөйләмдәрҙең грамматик үҙенсәлектәрен асыҡлау.</w:t>
      </w:r>
    </w:p>
    <w:p w:rsidR="00EE3DC6" w:rsidRPr="00E824E7" w:rsidRDefault="00EE3DC6" w:rsidP="00EE3DC6">
      <w:pPr>
        <w:spacing w:after="0" w:line="360" w:lineRule="auto"/>
        <w:jc w:val="both"/>
        <w:rPr>
          <w:rFonts w:ascii="Times New Roman" w:hAnsi="Times New Roman" w:cs="Times New Roman"/>
          <w:b/>
          <w:sz w:val="24"/>
          <w:szCs w:val="24"/>
          <w:lang w:val="be-BY"/>
        </w:rPr>
      </w:pPr>
      <w:r w:rsidRPr="00E824E7">
        <w:rPr>
          <w:rFonts w:ascii="Times New Roman" w:hAnsi="Times New Roman" w:cs="Times New Roman"/>
          <w:b/>
          <w:sz w:val="24"/>
          <w:szCs w:val="24"/>
          <w:lang w:val="be-BY"/>
        </w:rPr>
        <w:lastRenderedPageBreak/>
        <w:t>Һөйләмдә эйәрсән киҫәктәрҙең айырымланыуы</w:t>
      </w:r>
      <w:r w:rsidRPr="00E824E7">
        <w:rPr>
          <w:rFonts w:ascii="Times New Roman" w:eastAsia="MS Mincho" w:hAnsi="Times New Roman" w:cs="Times New Roman"/>
          <w:b/>
          <w:sz w:val="24"/>
          <w:szCs w:val="24"/>
          <w:lang w:val="be-BY"/>
        </w:rPr>
        <w:t>- 1 сәғәт</w:t>
      </w:r>
    </w:p>
    <w:p w:rsidR="00EE3DC6" w:rsidRPr="00E824E7" w:rsidRDefault="00EE3DC6" w:rsidP="00EE3DC6">
      <w:pPr>
        <w:spacing w:after="0" w:line="360" w:lineRule="auto"/>
        <w:jc w:val="both"/>
        <w:rPr>
          <w:rFonts w:ascii="Times New Roman" w:hAnsi="Times New Roman" w:cs="Times New Roman"/>
          <w:sz w:val="24"/>
          <w:szCs w:val="24"/>
          <w:lang w:val="be-BY"/>
        </w:rPr>
      </w:pPr>
      <w:r w:rsidRPr="00E824E7">
        <w:rPr>
          <w:rFonts w:ascii="Times New Roman" w:eastAsia="MS Mincho" w:hAnsi="Times New Roman" w:cs="Times New Roman"/>
          <w:sz w:val="24"/>
          <w:szCs w:val="24"/>
          <w:lang w:val="be-BY"/>
        </w:rPr>
        <w:t>Аныҡлаусыларҙың айырымланыуы. Өҫтәлмәлектәрҙең айырымланыуы. Хәл әйтемдәре һәм уларҙың айырымланыуы. Ябай һөйләм синтаксисы буйынса үтелгәндәрҙе  ҡабатлау.</w:t>
      </w:r>
    </w:p>
    <w:p w:rsidR="00EE3DC6" w:rsidRPr="00E824E7" w:rsidRDefault="00EE3DC6" w:rsidP="00EE3DC6">
      <w:pPr>
        <w:spacing w:after="0" w:line="360" w:lineRule="auto"/>
        <w:jc w:val="both"/>
        <w:rPr>
          <w:rFonts w:ascii="Times New Roman" w:eastAsia="MS Mincho" w:hAnsi="Times New Roman" w:cs="Times New Roman"/>
          <w:b/>
          <w:sz w:val="24"/>
          <w:szCs w:val="24"/>
          <w:lang w:val="be-BY"/>
        </w:rPr>
      </w:pPr>
      <w:r w:rsidRPr="00E824E7">
        <w:rPr>
          <w:rFonts w:ascii="Times New Roman" w:hAnsi="Times New Roman" w:cs="Times New Roman"/>
          <w:b/>
          <w:sz w:val="24"/>
          <w:szCs w:val="24"/>
          <w:lang w:val="be-BY"/>
        </w:rPr>
        <w:t>Өндәш һү</w:t>
      </w:r>
      <w:r w:rsidRPr="00E824E7">
        <w:rPr>
          <w:rFonts w:ascii="Times New Roman" w:eastAsia="MS Mincho" w:hAnsi="Times New Roman" w:cs="Times New Roman"/>
          <w:b/>
          <w:sz w:val="24"/>
          <w:szCs w:val="24"/>
          <w:lang w:val="be-BY"/>
        </w:rPr>
        <w:t>ҙҙәр, и</w:t>
      </w:r>
      <w:r w:rsidRPr="00E824E7">
        <w:rPr>
          <w:rFonts w:ascii="Times New Roman" w:hAnsi="Times New Roman" w:cs="Times New Roman"/>
          <w:b/>
          <w:sz w:val="24"/>
          <w:szCs w:val="24"/>
          <w:lang w:val="be-BY"/>
        </w:rPr>
        <w:t>неш һү</w:t>
      </w:r>
      <w:r w:rsidRPr="00E824E7">
        <w:rPr>
          <w:rFonts w:ascii="Times New Roman" w:eastAsia="MS Mincho" w:hAnsi="Times New Roman" w:cs="Times New Roman"/>
          <w:b/>
          <w:sz w:val="24"/>
          <w:szCs w:val="24"/>
          <w:lang w:val="be-BY"/>
        </w:rPr>
        <w:t>ҙҙәр – 2 сәғәт</w:t>
      </w:r>
    </w:p>
    <w:p w:rsidR="00EE3DC6" w:rsidRPr="00E824E7" w:rsidRDefault="00EE3DC6" w:rsidP="00EE3DC6">
      <w:pPr>
        <w:spacing w:after="0" w:line="360" w:lineRule="auto"/>
        <w:jc w:val="both"/>
        <w:rPr>
          <w:rFonts w:ascii="Times New Roman" w:eastAsia="MS Mincho" w:hAnsi="Times New Roman" w:cs="Times New Roman"/>
          <w:sz w:val="24"/>
          <w:szCs w:val="24"/>
          <w:lang w:val="be-BY"/>
        </w:rPr>
      </w:pPr>
      <w:r w:rsidRPr="00E824E7">
        <w:rPr>
          <w:rFonts w:ascii="Times New Roman" w:eastAsia="MS Mincho" w:hAnsi="Times New Roman" w:cs="Times New Roman"/>
          <w:sz w:val="24"/>
          <w:szCs w:val="24"/>
          <w:lang w:val="be-BY"/>
        </w:rPr>
        <w:t xml:space="preserve">Һөйләм киҫәктәре менән грамматик бәйләнеше булмаған һүҙҙәр. Өндәш һүҙҙәр, улар эргәһендә тыныш билдәләре. Инеш һүҙ һәм инеш һүҙбәйләнештәр. </w:t>
      </w:r>
    </w:p>
    <w:p w:rsidR="00EE3DC6" w:rsidRPr="00E824E7" w:rsidRDefault="00EE3DC6" w:rsidP="00EE3DC6">
      <w:pPr>
        <w:spacing w:after="0" w:line="360" w:lineRule="auto"/>
        <w:jc w:val="both"/>
        <w:rPr>
          <w:rFonts w:ascii="Times New Roman" w:hAnsi="Times New Roman" w:cs="Times New Roman"/>
          <w:b/>
          <w:sz w:val="24"/>
          <w:szCs w:val="24"/>
          <w:lang w:val="be-BY"/>
        </w:rPr>
      </w:pPr>
      <w:r w:rsidRPr="00E824E7">
        <w:rPr>
          <w:rFonts w:ascii="Times New Roman" w:hAnsi="Times New Roman" w:cs="Times New Roman"/>
          <w:b/>
          <w:sz w:val="24"/>
          <w:szCs w:val="24"/>
          <w:lang w:val="be-BY"/>
        </w:rPr>
        <w:t xml:space="preserve">Тура  телмәр – 2 сәғәт </w:t>
      </w:r>
    </w:p>
    <w:p w:rsidR="00EE3DC6" w:rsidRPr="00E824E7" w:rsidRDefault="00EE3DC6" w:rsidP="00EE3DC6">
      <w:pPr>
        <w:spacing w:after="0" w:line="360" w:lineRule="auto"/>
        <w:jc w:val="both"/>
        <w:rPr>
          <w:rFonts w:ascii="Times New Roman" w:hAnsi="Times New Roman" w:cs="Times New Roman"/>
          <w:sz w:val="24"/>
          <w:szCs w:val="24"/>
          <w:lang w:val="be-BY"/>
        </w:rPr>
      </w:pPr>
      <w:r w:rsidRPr="00E824E7">
        <w:rPr>
          <w:rFonts w:ascii="Times New Roman" w:hAnsi="Times New Roman" w:cs="Times New Roman"/>
          <w:sz w:val="24"/>
          <w:szCs w:val="24"/>
          <w:lang w:val="be-BY"/>
        </w:rPr>
        <w:t>Тура  телмәрле һөйләмдәр. Тура һәм ситләтелгән телмәр. Тура телмәрле һөйләмдәрҙә тыныш билдәләре. Диалог.</w:t>
      </w:r>
    </w:p>
    <w:p w:rsidR="00EE3DC6" w:rsidRPr="00E824E7" w:rsidRDefault="00EE3DC6" w:rsidP="00EE3DC6">
      <w:pPr>
        <w:spacing w:after="0" w:line="360" w:lineRule="auto"/>
        <w:jc w:val="both"/>
        <w:rPr>
          <w:rFonts w:ascii="Times New Roman" w:hAnsi="Times New Roman" w:cs="Times New Roman"/>
          <w:b/>
          <w:sz w:val="24"/>
          <w:szCs w:val="24"/>
          <w:lang w:val="be-BY"/>
        </w:rPr>
      </w:pPr>
      <w:r w:rsidRPr="00E824E7">
        <w:rPr>
          <w:rFonts w:ascii="Times New Roman" w:hAnsi="Times New Roman" w:cs="Times New Roman"/>
          <w:b/>
          <w:sz w:val="24"/>
          <w:szCs w:val="24"/>
          <w:lang w:val="be-BY"/>
        </w:rPr>
        <w:t xml:space="preserve">Грамматик темаларҙы ҡабатлау, дөйөмләштереү – 1 сәғәт </w:t>
      </w:r>
    </w:p>
    <w:p w:rsidR="00EE3DC6" w:rsidRPr="00E824E7" w:rsidRDefault="00EE3DC6" w:rsidP="00EE3DC6">
      <w:pPr>
        <w:spacing w:after="0" w:line="360" w:lineRule="auto"/>
        <w:jc w:val="both"/>
        <w:rPr>
          <w:rFonts w:ascii="Times New Roman" w:hAnsi="Times New Roman" w:cs="Times New Roman"/>
          <w:sz w:val="24"/>
          <w:szCs w:val="24"/>
          <w:lang w:val="be-BY"/>
        </w:rPr>
      </w:pPr>
    </w:p>
    <w:p w:rsidR="00EE3DC6" w:rsidRPr="00E824E7" w:rsidRDefault="00EE3DC6" w:rsidP="00EE3DC6">
      <w:pPr>
        <w:pStyle w:val="a3"/>
        <w:spacing w:line="276" w:lineRule="auto"/>
        <w:ind w:left="1440"/>
        <w:rPr>
          <w:lang w:val="ba-RU"/>
        </w:rPr>
      </w:pPr>
    </w:p>
    <w:p w:rsidR="00EE3DC6" w:rsidRPr="00E824E7" w:rsidRDefault="00EE3DC6" w:rsidP="00EE3DC6">
      <w:pPr>
        <w:pStyle w:val="a3"/>
        <w:spacing w:line="276" w:lineRule="auto"/>
        <w:ind w:left="1440"/>
        <w:rPr>
          <w:lang w:val="ba-RU"/>
        </w:rPr>
      </w:pPr>
    </w:p>
    <w:p w:rsidR="00EE3DC6" w:rsidRPr="00E824E7" w:rsidRDefault="00EE3DC6" w:rsidP="00EE3DC6">
      <w:pPr>
        <w:pStyle w:val="a3"/>
        <w:spacing w:line="276" w:lineRule="auto"/>
        <w:ind w:left="1440"/>
        <w:rPr>
          <w:lang w:val="ba-RU"/>
        </w:rPr>
      </w:pPr>
    </w:p>
    <w:p w:rsidR="00EE3DC6" w:rsidRPr="00E824E7" w:rsidRDefault="00EE3DC6" w:rsidP="00EE3DC6">
      <w:pPr>
        <w:spacing w:after="0" w:line="360" w:lineRule="auto"/>
        <w:jc w:val="center"/>
        <w:rPr>
          <w:rFonts w:ascii="Times New Roman" w:hAnsi="Times New Roman" w:cs="Times New Roman"/>
          <w:b/>
          <w:sz w:val="24"/>
          <w:szCs w:val="24"/>
          <w:lang w:val="ba-RU"/>
        </w:rPr>
      </w:pPr>
      <w:r w:rsidRPr="00E824E7">
        <w:rPr>
          <w:rFonts w:ascii="Times New Roman" w:hAnsi="Times New Roman" w:cs="Times New Roman"/>
          <w:b/>
          <w:sz w:val="24"/>
          <w:szCs w:val="24"/>
          <w:lang w:val="be-BY"/>
        </w:rPr>
        <w:t>9 класс.Уҡыу предметының  йөкмәткеһе</w:t>
      </w:r>
    </w:p>
    <w:p w:rsidR="00EE3DC6" w:rsidRPr="00E824E7" w:rsidRDefault="00EE3DC6" w:rsidP="00EE3DC6">
      <w:pPr>
        <w:spacing w:after="0" w:line="360" w:lineRule="auto"/>
        <w:jc w:val="both"/>
        <w:rPr>
          <w:rFonts w:ascii="Times New Roman" w:eastAsia="Times New Roman" w:hAnsi="Times New Roman" w:cs="Times New Roman"/>
          <w:b/>
          <w:color w:val="000000"/>
          <w:sz w:val="24"/>
          <w:szCs w:val="24"/>
          <w:lang w:val="ba-RU"/>
        </w:rPr>
      </w:pPr>
      <w:r w:rsidRPr="00E824E7">
        <w:rPr>
          <w:rFonts w:ascii="Times New Roman" w:hAnsi="Times New Roman" w:cs="Times New Roman"/>
          <w:b/>
          <w:sz w:val="24"/>
          <w:szCs w:val="24"/>
          <w:lang w:val="be-BY"/>
        </w:rPr>
        <w:t>Тере шишмәләр –  2 сәғәт</w:t>
      </w:r>
      <w:r w:rsidRPr="00E824E7">
        <w:rPr>
          <w:rFonts w:ascii="Times New Roman" w:eastAsia="Times New Roman" w:hAnsi="Times New Roman" w:cs="Times New Roman"/>
          <w:b/>
          <w:color w:val="000000"/>
          <w:sz w:val="24"/>
          <w:szCs w:val="24"/>
          <w:lang w:val="ba-RU"/>
        </w:rPr>
        <w:t xml:space="preserve"> </w:t>
      </w:r>
    </w:p>
    <w:p w:rsidR="00EE3DC6" w:rsidRPr="00E824E7" w:rsidRDefault="00EE3DC6" w:rsidP="00EE3DC6">
      <w:pPr>
        <w:spacing w:after="0" w:line="360" w:lineRule="auto"/>
        <w:jc w:val="both"/>
        <w:rPr>
          <w:rFonts w:ascii="Times New Roman" w:eastAsia="Times New Roman" w:hAnsi="Times New Roman" w:cs="Times New Roman"/>
          <w:color w:val="000000"/>
          <w:sz w:val="24"/>
          <w:szCs w:val="24"/>
          <w:lang w:val="ba-RU"/>
        </w:rPr>
      </w:pPr>
      <w:r w:rsidRPr="00E824E7">
        <w:rPr>
          <w:rFonts w:ascii="Times New Roman" w:eastAsia="Times New Roman" w:hAnsi="Times New Roman" w:cs="Times New Roman"/>
          <w:color w:val="000000"/>
          <w:sz w:val="24"/>
          <w:szCs w:val="24"/>
          <w:lang w:val="be-BY"/>
        </w:rPr>
        <w:t>Р.Ғарипов. Тел. Б.Бикбай. Тере шишмәләр</w:t>
      </w:r>
      <w:r w:rsidRPr="00E824E7">
        <w:rPr>
          <w:rFonts w:ascii="Times New Roman" w:eastAsia="Times New Roman" w:hAnsi="Times New Roman" w:cs="Times New Roman"/>
          <w:color w:val="000000"/>
          <w:sz w:val="24"/>
          <w:szCs w:val="24"/>
          <w:lang w:val="ba-RU"/>
        </w:rPr>
        <w:t>.</w:t>
      </w:r>
    </w:p>
    <w:p w:rsidR="00EE3DC6" w:rsidRPr="00E824E7" w:rsidRDefault="00EE3DC6" w:rsidP="00EE3DC6">
      <w:pPr>
        <w:spacing w:after="0" w:line="360" w:lineRule="auto"/>
        <w:jc w:val="both"/>
        <w:rPr>
          <w:rFonts w:ascii="Times New Roman" w:eastAsia="Times New Roman" w:hAnsi="Times New Roman" w:cs="Times New Roman"/>
          <w:color w:val="000000"/>
          <w:sz w:val="24"/>
          <w:szCs w:val="24"/>
          <w:lang w:val="be-BY"/>
        </w:rPr>
      </w:pPr>
      <w:r w:rsidRPr="00E824E7">
        <w:rPr>
          <w:rFonts w:ascii="Times New Roman" w:eastAsia="Times New Roman" w:hAnsi="Times New Roman" w:cs="Times New Roman"/>
          <w:color w:val="000000"/>
          <w:sz w:val="24"/>
          <w:szCs w:val="24"/>
          <w:lang w:val="ba-RU"/>
        </w:rPr>
        <w:t>Фонетика буйынса үтелгәндәрҙе ҡабатлау.  Баҫым</w:t>
      </w:r>
    </w:p>
    <w:p w:rsidR="00EE3DC6" w:rsidRPr="00E824E7" w:rsidRDefault="00EE3DC6" w:rsidP="00EE3DC6">
      <w:pPr>
        <w:spacing w:after="0" w:line="360" w:lineRule="auto"/>
        <w:jc w:val="both"/>
        <w:rPr>
          <w:rFonts w:ascii="Times New Roman" w:eastAsia="Times New Roman" w:hAnsi="Times New Roman" w:cs="Times New Roman"/>
          <w:b/>
          <w:color w:val="000000"/>
          <w:sz w:val="24"/>
          <w:szCs w:val="24"/>
          <w:lang w:val="ba-RU"/>
        </w:rPr>
      </w:pPr>
      <w:r w:rsidRPr="00E824E7">
        <w:rPr>
          <w:rFonts w:ascii="Times New Roman" w:hAnsi="Times New Roman" w:cs="Times New Roman"/>
          <w:b/>
          <w:sz w:val="24"/>
          <w:szCs w:val="24"/>
          <w:lang w:val="be-BY"/>
        </w:rPr>
        <w:t>Кендегемде киҫкән ер  - 3  сәғәт</w:t>
      </w:r>
    </w:p>
    <w:p w:rsidR="00EE3DC6" w:rsidRPr="00E824E7" w:rsidRDefault="00EE3DC6" w:rsidP="00EE3DC6">
      <w:pPr>
        <w:spacing w:after="0" w:line="360" w:lineRule="auto"/>
        <w:jc w:val="both"/>
        <w:rPr>
          <w:rFonts w:ascii="Times New Roman" w:eastAsia="Times New Roman" w:hAnsi="Times New Roman" w:cs="Times New Roman"/>
          <w:color w:val="000000"/>
          <w:sz w:val="24"/>
          <w:szCs w:val="24"/>
          <w:lang w:val="tt-RU"/>
        </w:rPr>
      </w:pPr>
      <w:r w:rsidRPr="00E824E7">
        <w:rPr>
          <w:rFonts w:ascii="Times New Roman" w:eastAsia="Times New Roman" w:hAnsi="Times New Roman" w:cs="Times New Roman"/>
          <w:color w:val="000000"/>
          <w:sz w:val="24"/>
          <w:szCs w:val="24"/>
          <w:lang w:val="ba-RU"/>
        </w:rPr>
        <w:t xml:space="preserve">Р.Мифтахов. Күрҙем һине. К.Шафиҡова.Тыуған яҡ. Д.Бүләков. Барбос. </w:t>
      </w:r>
      <w:r w:rsidRPr="00E824E7">
        <w:rPr>
          <w:rFonts w:ascii="Times New Roman" w:eastAsia="Times New Roman" w:hAnsi="Times New Roman" w:cs="Times New Roman"/>
          <w:color w:val="000000"/>
          <w:sz w:val="24"/>
          <w:szCs w:val="24"/>
          <w:lang w:val="tt-RU"/>
        </w:rPr>
        <w:t>Әҙәби төрҙәр тураһында төшөнсә биреү</w:t>
      </w:r>
    </w:p>
    <w:p w:rsidR="00EE3DC6" w:rsidRPr="00E824E7" w:rsidRDefault="00EE3DC6" w:rsidP="00EE3DC6">
      <w:pPr>
        <w:spacing w:after="0" w:line="360" w:lineRule="auto"/>
        <w:jc w:val="both"/>
        <w:rPr>
          <w:rFonts w:ascii="Times New Roman" w:eastAsia="Times New Roman" w:hAnsi="Times New Roman" w:cs="Times New Roman"/>
          <w:color w:val="000000"/>
          <w:sz w:val="24"/>
          <w:szCs w:val="24"/>
          <w:lang w:val="ba-RU"/>
        </w:rPr>
      </w:pPr>
      <w:r w:rsidRPr="00E824E7">
        <w:rPr>
          <w:rFonts w:ascii="Times New Roman" w:eastAsia="Times New Roman" w:hAnsi="Times New Roman" w:cs="Times New Roman"/>
          <w:color w:val="000000"/>
          <w:sz w:val="24"/>
          <w:szCs w:val="24"/>
          <w:lang w:val="ba-RU"/>
        </w:rPr>
        <w:t>Морфология. Һүҙ төркөмдәренең бүленешен ҡабатлау</w:t>
      </w:r>
    </w:p>
    <w:p w:rsidR="00EE3DC6" w:rsidRPr="00E824E7" w:rsidRDefault="00EE3DC6" w:rsidP="00EE3DC6">
      <w:pPr>
        <w:spacing w:after="0" w:line="360" w:lineRule="auto"/>
        <w:jc w:val="both"/>
        <w:rPr>
          <w:rFonts w:ascii="Times New Roman" w:eastAsia="Times New Roman" w:hAnsi="Times New Roman" w:cs="Times New Roman"/>
          <w:b/>
          <w:color w:val="000000"/>
          <w:sz w:val="24"/>
          <w:szCs w:val="24"/>
          <w:lang w:val="ba-RU"/>
        </w:rPr>
      </w:pPr>
      <w:r w:rsidRPr="00E824E7">
        <w:rPr>
          <w:rFonts w:ascii="Times New Roman" w:hAnsi="Times New Roman" w:cs="Times New Roman"/>
          <w:b/>
          <w:sz w:val="24"/>
          <w:szCs w:val="24"/>
          <w:lang w:val="be-BY"/>
        </w:rPr>
        <w:t>Төйәк булған тыуған ер - 2 сәғәт</w:t>
      </w:r>
      <w:r w:rsidRPr="00E824E7">
        <w:rPr>
          <w:rFonts w:ascii="Times New Roman" w:eastAsia="Times New Roman" w:hAnsi="Times New Roman" w:cs="Times New Roman"/>
          <w:b/>
          <w:color w:val="000000"/>
          <w:sz w:val="24"/>
          <w:szCs w:val="24"/>
          <w:lang w:val="ba-RU"/>
        </w:rPr>
        <w:t xml:space="preserve"> </w:t>
      </w:r>
    </w:p>
    <w:p w:rsidR="00EE3DC6" w:rsidRPr="00E824E7" w:rsidRDefault="00EE3DC6" w:rsidP="00EE3DC6">
      <w:pPr>
        <w:spacing w:after="0" w:line="360" w:lineRule="auto"/>
        <w:jc w:val="both"/>
        <w:rPr>
          <w:rFonts w:ascii="Times New Roman" w:eastAsia="Times New Roman" w:hAnsi="Times New Roman" w:cs="Times New Roman"/>
          <w:color w:val="000000"/>
          <w:sz w:val="24"/>
          <w:szCs w:val="24"/>
          <w:lang w:val="ba-RU"/>
        </w:rPr>
      </w:pPr>
      <w:r w:rsidRPr="00E824E7">
        <w:rPr>
          <w:rFonts w:ascii="Times New Roman" w:eastAsia="Times New Roman" w:hAnsi="Times New Roman" w:cs="Times New Roman"/>
          <w:color w:val="000000"/>
          <w:sz w:val="24"/>
          <w:szCs w:val="24"/>
          <w:lang w:val="ba-RU"/>
        </w:rPr>
        <w:t>Ф.Ғазин.Ҡырау тейһен әйҙә… Ҡ.Аралбай. Янғантау. Тәбиғәтте һаҡлау, ерҙәге тереклектең төп йәшәү сығанағы  булған  һыу, һауа тураһында ентекле һөйләшеү үткәреү.</w:t>
      </w:r>
    </w:p>
    <w:p w:rsidR="00EE3DC6" w:rsidRPr="00E824E7" w:rsidRDefault="00EE3DC6" w:rsidP="00EE3DC6">
      <w:pPr>
        <w:spacing w:after="0" w:line="360" w:lineRule="auto"/>
        <w:jc w:val="both"/>
        <w:rPr>
          <w:rFonts w:ascii="Times New Roman" w:eastAsia="Times New Roman" w:hAnsi="Times New Roman" w:cs="Times New Roman"/>
          <w:b/>
          <w:color w:val="000000"/>
          <w:sz w:val="24"/>
          <w:szCs w:val="24"/>
          <w:lang w:val="ba-RU"/>
        </w:rPr>
      </w:pPr>
      <w:r w:rsidRPr="00E824E7">
        <w:rPr>
          <w:rFonts w:ascii="Times New Roman" w:hAnsi="Times New Roman" w:cs="Times New Roman"/>
          <w:b/>
          <w:sz w:val="24"/>
          <w:szCs w:val="24"/>
          <w:lang w:val="be-BY"/>
        </w:rPr>
        <w:t>Данлы тарих – 4 сәғәт</w:t>
      </w:r>
    </w:p>
    <w:p w:rsidR="00EE3DC6" w:rsidRPr="00E824E7" w:rsidRDefault="00EE3DC6" w:rsidP="00EE3DC6">
      <w:pPr>
        <w:spacing w:after="0" w:line="360" w:lineRule="auto"/>
        <w:jc w:val="both"/>
        <w:rPr>
          <w:rFonts w:ascii="Times New Roman" w:eastAsia="Times New Roman" w:hAnsi="Times New Roman" w:cs="Times New Roman"/>
          <w:color w:val="000000"/>
          <w:sz w:val="24"/>
          <w:szCs w:val="24"/>
          <w:lang w:val="ba-RU"/>
        </w:rPr>
      </w:pPr>
      <w:r w:rsidRPr="00E824E7">
        <w:rPr>
          <w:rFonts w:ascii="Times New Roman" w:eastAsia="Times New Roman" w:hAnsi="Times New Roman" w:cs="Times New Roman"/>
          <w:color w:val="000000"/>
          <w:sz w:val="24"/>
          <w:szCs w:val="24"/>
          <w:lang w:val="ba-RU"/>
        </w:rPr>
        <w:t xml:space="preserve">Ә.Бейеш. Башҡорт халҡының тарихы һәм азатлыҡ көрәше. </w:t>
      </w:r>
      <w:r w:rsidRPr="00E824E7">
        <w:rPr>
          <w:rFonts w:ascii="Times New Roman" w:hAnsi="Times New Roman" w:cs="Times New Roman"/>
          <w:sz w:val="24"/>
          <w:szCs w:val="24"/>
          <w:lang w:val="be-BY"/>
        </w:rPr>
        <w:t>Б.Рафиҡов. Һөйәнтуҙ  фажиғәһе.</w:t>
      </w:r>
    </w:p>
    <w:p w:rsidR="00EE3DC6" w:rsidRPr="00E824E7" w:rsidRDefault="00EE3DC6" w:rsidP="00EE3DC6">
      <w:pPr>
        <w:spacing w:after="0" w:line="360" w:lineRule="auto"/>
        <w:jc w:val="both"/>
        <w:rPr>
          <w:rFonts w:ascii="Times New Roman" w:eastAsia="Times New Roman" w:hAnsi="Times New Roman" w:cs="Times New Roman"/>
          <w:color w:val="000000"/>
          <w:sz w:val="24"/>
          <w:szCs w:val="24"/>
          <w:lang w:val="ba-RU"/>
        </w:rPr>
      </w:pPr>
      <w:r w:rsidRPr="00E824E7">
        <w:rPr>
          <w:rFonts w:ascii="Times New Roman" w:eastAsia="Times New Roman" w:hAnsi="Times New Roman" w:cs="Times New Roman"/>
          <w:color w:val="000000"/>
          <w:sz w:val="24"/>
          <w:szCs w:val="24"/>
          <w:lang w:val="ba-RU"/>
        </w:rPr>
        <w:lastRenderedPageBreak/>
        <w:t>Һүҙ  төркөмдәрен  ҡабатлау. Һан. Сифат.</w:t>
      </w:r>
    </w:p>
    <w:p w:rsidR="00EE3DC6" w:rsidRPr="00E824E7" w:rsidRDefault="00EE3DC6" w:rsidP="00EE3DC6">
      <w:pPr>
        <w:spacing w:after="0" w:line="360" w:lineRule="auto"/>
        <w:jc w:val="both"/>
        <w:rPr>
          <w:rFonts w:ascii="Times New Roman" w:hAnsi="Times New Roman" w:cs="Times New Roman"/>
          <w:b/>
          <w:sz w:val="24"/>
          <w:szCs w:val="24"/>
          <w:lang w:val="be-BY"/>
        </w:rPr>
      </w:pPr>
      <w:r w:rsidRPr="00E824E7">
        <w:rPr>
          <w:rFonts w:ascii="Times New Roman" w:hAnsi="Times New Roman" w:cs="Times New Roman"/>
          <w:b/>
          <w:sz w:val="24"/>
          <w:szCs w:val="24"/>
          <w:lang w:val="be-BY"/>
        </w:rPr>
        <w:t>Рухи тамырҙарыбыҙ –  9 сәғәт</w:t>
      </w:r>
    </w:p>
    <w:p w:rsidR="00EE3DC6" w:rsidRPr="00E824E7" w:rsidRDefault="00EE3DC6" w:rsidP="00EE3DC6">
      <w:pPr>
        <w:spacing w:after="0" w:line="360" w:lineRule="auto"/>
        <w:jc w:val="both"/>
        <w:rPr>
          <w:rFonts w:ascii="Times New Roman" w:hAnsi="Times New Roman" w:cs="Times New Roman"/>
          <w:sz w:val="24"/>
          <w:szCs w:val="24"/>
          <w:lang w:val="be-BY"/>
        </w:rPr>
      </w:pPr>
      <w:r w:rsidRPr="00E824E7">
        <w:rPr>
          <w:rFonts w:ascii="Times New Roman" w:hAnsi="Times New Roman" w:cs="Times New Roman"/>
          <w:sz w:val="24"/>
          <w:szCs w:val="24"/>
          <w:lang w:val="be-BY"/>
        </w:rPr>
        <w:t>Урал батыр (эпостан өҙөк).</w:t>
      </w:r>
      <w:r w:rsidRPr="00E824E7">
        <w:rPr>
          <w:rFonts w:ascii="Times New Roman" w:eastAsia="MS Mincho" w:hAnsi="Times New Roman" w:cs="Times New Roman"/>
          <w:sz w:val="24"/>
          <w:szCs w:val="24"/>
          <w:lang w:val="be-BY"/>
        </w:rPr>
        <w:t xml:space="preserve"> Ҡ.Ғәли. Йософ ҡиссаһы. Башҡорт шәжәрәләре</w:t>
      </w:r>
      <w:r w:rsidRPr="00E824E7">
        <w:rPr>
          <w:rFonts w:ascii="Times New Roman" w:hAnsi="Times New Roman" w:cs="Times New Roman"/>
          <w:sz w:val="24"/>
          <w:szCs w:val="24"/>
          <w:lang w:val="be-BY"/>
        </w:rPr>
        <w:t>.Юлаев. Яу. М.Аҡмулла. Шиҙабетдин Мәржәни мәрҫиәһе(өҙөктәр)</w:t>
      </w:r>
    </w:p>
    <w:p w:rsidR="00EE3DC6" w:rsidRPr="00E824E7" w:rsidRDefault="00EE3DC6" w:rsidP="00EE3DC6">
      <w:pPr>
        <w:spacing w:after="0" w:line="360" w:lineRule="auto"/>
        <w:jc w:val="both"/>
        <w:rPr>
          <w:rFonts w:ascii="Times New Roman" w:hAnsi="Times New Roman" w:cs="Times New Roman"/>
          <w:sz w:val="24"/>
          <w:szCs w:val="24"/>
          <w:lang w:val="be-BY"/>
        </w:rPr>
      </w:pPr>
      <w:r w:rsidRPr="00E824E7">
        <w:rPr>
          <w:rFonts w:ascii="Times New Roman" w:eastAsia="MS Mincho" w:hAnsi="Times New Roman" w:cs="Times New Roman"/>
          <w:sz w:val="24"/>
          <w:szCs w:val="24"/>
          <w:lang w:val="be-BY"/>
        </w:rPr>
        <w:t>Һүҙ төркөмдәрен  ҡабатлау. Ҡылым. Синтаксис (ҡабатлау). Ябай һөйләм синтаксисы.</w:t>
      </w:r>
      <w:r w:rsidRPr="00E824E7">
        <w:rPr>
          <w:rFonts w:ascii="Times New Roman" w:hAnsi="Times New Roman" w:cs="Times New Roman"/>
          <w:sz w:val="24"/>
          <w:szCs w:val="24"/>
          <w:lang w:val="be-BY"/>
        </w:rPr>
        <w:t xml:space="preserve"> Бер составлы һөйләмдәр</w:t>
      </w:r>
    </w:p>
    <w:p w:rsidR="00EE3DC6" w:rsidRPr="00E824E7" w:rsidRDefault="00EE3DC6" w:rsidP="00EE3DC6">
      <w:pPr>
        <w:spacing w:after="0" w:line="360" w:lineRule="auto"/>
        <w:jc w:val="both"/>
        <w:rPr>
          <w:rFonts w:ascii="Times New Roman" w:hAnsi="Times New Roman" w:cs="Times New Roman"/>
          <w:b/>
          <w:sz w:val="24"/>
          <w:szCs w:val="24"/>
          <w:lang w:val="be-BY"/>
        </w:rPr>
      </w:pPr>
      <w:r w:rsidRPr="00E824E7">
        <w:rPr>
          <w:rFonts w:ascii="Times New Roman" w:eastAsia="MS Mincho" w:hAnsi="Times New Roman" w:cs="Times New Roman"/>
          <w:b/>
          <w:sz w:val="24"/>
          <w:szCs w:val="24"/>
          <w:lang w:val="be-BY"/>
        </w:rPr>
        <w:t>Ир-егеткәй менән ат башы – 3 сәғәт</w:t>
      </w:r>
    </w:p>
    <w:p w:rsidR="00EE3DC6" w:rsidRPr="00E824E7" w:rsidRDefault="00EE3DC6" w:rsidP="00EE3DC6">
      <w:pPr>
        <w:spacing w:after="0" w:line="360" w:lineRule="auto"/>
        <w:jc w:val="both"/>
        <w:rPr>
          <w:rFonts w:ascii="Times New Roman" w:hAnsi="Times New Roman" w:cs="Times New Roman"/>
          <w:sz w:val="24"/>
          <w:szCs w:val="24"/>
          <w:lang w:val="ba-RU"/>
        </w:rPr>
      </w:pPr>
      <w:r w:rsidRPr="00E824E7">
        <w:rPr>
          <w:rFonts w:ascii="Times New Roman" w:eastAsia="MS Mincho" w:hAnsi="Times New Roman" w:cs="Times New Roman"/>
          <w:sz w:val="24"/>
          <w:szCs w:val="24"/>
          <w:lang w:val="be-BY"/>
        </w:rPr>
        <w:t xml:space="preserve">Т.Ғиниәтуллиндың “Буян” </w:t>
      </w:r>
      <w:r w:rsidRPr="00E824E7">
        <w:rPr>
          <w:rFonts w:ascii="Times New Roman" w:hAnsi="Times New Roman" w:cs="Times New Roman"/>
          <w:sz w:val="24"/>
          <w:szCs w:val="24"/>
          <w:lang w:val="ba-RU"/>
        </w:rPr>
        <w:t xml:space="preserve"> хикәйәһе буйынса башҡорт аты һәм уның  кеше тормошонда тотҡан роле тураһында әңгәмә үткәреү. Башҡорт халыҡ ижадында ат образы. </w:t>
      </w:r>
    </w:p>
    <w:p w:rsidR="00EE3DC6" w:rsidRPr="00E824E7" w:rsidRDefault="00EE3DC6" w:rsidP="00EE3DC6">
      <w:pPr>
        <w:spacing w:after="0" w:line="360" w:lineRule="auto"/>
        <w:jc w:val="both"/>
        <w:rPr>
          <w:rFonts w:ascii="Times New Roman" w:hAnsi="Times New Roman" w:cs="Times New Roman"/>
          <w:sz w:val="24"/>
          <w:szCs w:val="24"/>
          <w:lang w:val="be-BY"/>
        </w:rPr>
      </w:pPr>
      <w:r w:rsidRPr="00E824E7">
        <w:rPr>
          <w:rFonts w:ascii="Times New Roman" w:hAnsi="Times New Roman" w:cs="Times New Roman"/>
          <w:sz w:val="24"/>
          <w:szCs w:val="24"/>
          <w:lang w:val="be-BY"/>
        </w:rPr>
        <w:t>Ҡушма һөйләм синтаксисы. Теҙмә ҡушма һөйләм</w:t>
      </w:r>
    </w:p>
    <w:p w:rsidR="00EE3DC6" w:rsidRPr="00E824E7" w:rsidRDefault="00EE3DC6" w:rsidP="00EE3DC6">
      <w:pPr>
        <w:spacing w:after="0" w:line="360" w:lineRule="auto"/>
        <w:jc w:val="both"/>
        <w:rPr>
          <w:rFonts w:ascii="Times New Roman" w:hAnsi="Times New Roman" w:cs="Times New Roman"/>
          <w:b/>
          <w:sz w:val="24"/>
          <w:szCs w:val="24"/>
          <w:lang w:val="ba-RU"/>
        </w:rPr>
      </w:pPr>
      <w:r w:rsidRPr="00E824E7">
        <w:rPr>
          <w:rFonts w:ascii="Times New Roman" w:eastAsia="MS Mincho" w:hAnsi="Times New Roman" w:cs="Times New Roman"/>
          <w:b/>
          <w:sz w:val="24"/>
          <w:szCs w:val="24"/>
          <w:lang w:val="be-BY"/>
        </w:rPr>
        <w:t>Байрам, байрам –2  сәғәт</w:t>
      </w:r>
    </w:p>
    <w:p w:rsidR="00EE3DC6" w:rsidRPr="00E824E7" w:rsidRDefault="00EE3DC6" w:rsidP="00EE3DC6">
      <w:pPr>
        <w:spacing w:after="0" w:line="360" w:lineRule="auto"/>
        <w:jc w:val="both"/>
        <w:rPr>
          <w:rFonts w:ascii="Times New Roman" w:eastAsia="MS Mincho" w:hAnsi="Times New Roman" w:cs="Times New Roman"/>
          <w:sz w:val="24"/>
          <w:szCs w:val="24"/>
          <w:lang w:val="be-BY"/>
        </w:rPr>
      </w:pPr>
      <w:r w:rsidRPr="00E824E7">
        <w:rPr>
          <w:rFonts w:ascii="Times New Roman" w:eastAsia="MS Mincho" w:hAnsi="Times New Roman" w:cs="Times New Roman"/>
          <w:sz w:val="24"/>
          <w:szCs w:val="24"/>
          <w:lang w:val="be-BY"/>
        </w:rPr>
        <w:t>Байрамдарыбыҙ тарихынан.З.Әминев.Башҡорт һабантуйы.</w:t>
      </w:r>
    </w:p>
    <w:p w:rsidR="00EE3DC6" w:rsidRPr="00E824E7" w:rsidRDefault="00EE3DC6" w:rsidP="00EE3DC6">
      <w:pPr>
        <w:spacing w:after="0" w:line="360" w:lineRule="auto"/>
        <w:jc w:val="both"/>
        <w:rPr>
          <w:rFonts w:ascii="Times New Roman" w:hAnsi="Times New Roman" w:cs="Times New Roman"/>
          <w:sz w:val="24"/>
          <w:szCs w:val="24"/>
          <w:lang w:val="be-BY"/>
        </w:rPr>
      </w:pPr>
      <w:r w:rsidRPr="00E824E7">
        <w:rPr>
          <w:rFonts w:ascii="Times New Roman" w:hAnsi="Times New Roman" w:cs="Times New Roman"/>
          <w:sz w:val="24"/>
          <w:szCs w:val="24"/>
          <w:lang w:val="be-BY"/>
        </w:rPr>
        <w:t>Эйәртеүле ҡушма һөйләм. Эйәртеүле ҡушма һөйләмдәрҙең төп билдәһе. Эйәрсән һөйләмдең баш һөйләмгә  бәйләнеү юлдары</w:t>
      </w:r>
    </w:p>
    <w:p w:rsidR="00EE3DC6" w:rsidRPr="00E824E7" w:rsidRDefault="00EE3DC6" w:rsidP="00EE3DC6">
      <w:pPr>
        <w:spacing w:after="0" w:line="360" w:lineRule="auto"/>
        <w:jc w:val="both"/>
        <w:rPr>
          <w:rFonts w:ascii="Times New Roman" w:hAnsi="Times New Roman" w:cs="Times New Roman"/>
          <w:b/>
          <w:sz w:val="24"/>
          <w:szCs w:val="24"/>
          <w:lang w:val="be-BY"/>
        </w:rPr>
      </w:pPr>
      <w:r w:rsidRPr="00E824E7">
        <w:rPr>
          <w:rFonts w:ascii="Times New Roman" w:hAnsi="Times New Roman" w:cs="Times New Roman"/>
          <w:b/>
          <w:sz w:val="24"/>
          <w:szCs w:val="24"/>
          <w:lang w:val="ba-RU"/>
        </w:rPr>
        <w:t>Уралымда үҫкән, ай, ҡурайым - 2 сәғәт</w:t>
      </w:r>
    </w:p>
    <w:p w:rsidR="00EE3DC6" w:rsidRPr="00E824E7" w:rsidRDefault="00EE3DC6" w:rsidP="00EE3DC6">
      <w:pPr>
        <w:spacing w:after="0" w:line="360" w:lineRule="auto"/>
        <w:jc w:val="both"/>
        <w:rPr>
          <w:rFonts w:ascii="Times New Roman" w:eastAsia="MS Mincho" w:hAnsi="Times New Roman" w:cs="Times New Roman"/>
          <w:sz w:val="24"/>
          <w:szCs w:val="24"/>
          <w:lang w:val="be-BY"/>
        </w:rPr>
      </w:pPr>
      <w:r w:rsidRPr="00E824E7">
        <w:rPr>
          <w:rFonts w:ascii="Times New Roman" w:hAnsi="Times New Roman" w:cs="Times New Roman"/>
          <w:sz w:val="24"/>
          <w:szCs w:val="24"/>
          <w:lang w:val="ba-RU"/>
        </w:rPr>
        <w:t>М.Ямалетдинов.Мираҫ. Ш.Бабич.Ҡурайҡайға.</w:t>
      </w:r>
    </w:p>
    <w:p w:rsidR="00EE3DC6" w:rsidRPr="00E824E7" w:rsidRDefault="00EE3DC6" w:rsidP="00EE3DC6">
      <w:pPr>
        <w:spacing w:after="0" w:line="360" w:lineRule="auto"/>
        <w:jc w:val="both"/>
        <w:rPr>
          <w:rFonts w:ascii="Times New Roman" w:eastAsia="MS Mincho" w:hAnsi="Times New Roman" w:cs="Times New Roman"/>
          <w:sz w:val="24"/>
          <w:szCs w:val="24"/>
          <w:lang w:val="be-BY"/>
        </w:rPr>
      </w:pPr>
      <w:r w:rsidRPr="00E824E7">
        <w:rPr>
          <w:rFonts w:ascii="Times New Roman" w:eastAsia="MS Mincho" w:hAnsi="Times New Roman" w:cs="Times New Roman"/>
          <w:sz w:val="24"/>
          <w:szCs w:val="24"/>
          <w:lang w:val="be-BY"/>
        </w:rPr>
        <w:t xml:space="preserve">Шиғырҙарҙа ҡурайҙы данлау. Ҡурайҙың халыҡ тарихында уйнаған роле тураһында әңгәмә үткәреү. Әҙәбиәт ғилеме тураһында төшөнсә биреү. </w:t>
      </w:r>
    </w:p>
    <w:p w:rsidR="00EE3DC6" w:rsidRPr="00E824E7" w:rsidRDefault="00EE3DC6" w:rsidP="00EE3DC6">
      <w:pPr>
        <w:spacing w:after="0" w:line="360" w:lineRule="auto"/>
        <w:jc w:val="both"/>
        <w:rPr>
          <w:rFonts w:ascii="Times New Roman" w:eastAsia="MS Mincho" w:hAnsi="Times New Roman" w:cs="Times New Roman"/>
          <w:sz w:val="24"/>
          <w:szCs w:val="24"/>
          <w:lang w:val="be-BY"/>
        </w:rPr>
      </w:pPr>
      <w:r w:rsidRPr="00E824E7">
        <w:rPr>
          <w:rFonts w:ascii="Times New Roman" w:eastAsia="MS Mincho" w:hAnsi="Times New Roman" w:cs="Times New Roman"/>
          <w:sz w:val="24"/>
          <w:szCs w:val="24"/>
          <w:lang w:val="be-BY"/>
        </w:rPr>
        <w:t>Эйәрсән һөйләм төрҙәре</w:t>
      </w:r>
    </w:p>
    <w:p w:rsidR="00EE3DC6" w:rsidRPr="00E824E7" w:rsidRDefault="00EE3DC6" w:rsidP="00EE3DC6">
      <w:pPr>
        <w:spacing w:after="0" w:line="360" w:lineRule="auto"/>
        <w:jc w:val="both"/>
        <w:rPr>
          <w:rFonts w:ascii="Times New Roman" w:eastAsia="MS Mincho" w:hAnsi="Times New Roman" w:cs="Times New Roman"/>
          <w:b/>
          <w:sz w:val="24"/>
          <w:szCs w:val="24"/>
          <w:lang w:val="be-BY"/>
        </w:rPr>
      </w:pPr>
      <w:r w:rsidRPr="00E824E7">
        <w:rPr>
          <w:rFonts w:ascii="Times New Roman" w:eastAsia="MS Mincho" w:hAnsi="Times New Roman" w:cs="Times New Roman"/>
          <w:b/>
          <w:sz w:val="24"/>
          <w:szCs w:val="24"/>
          <w:lang w:val="be-BY"/>
        </w:rPr>
        <w:t>Ватанға хеҙмәт – изге бурыс – 2 сәғәт</w:t>
      </w:r>
    </w:p>
    <w:p w:rsidR="00EE3DC6" w:rsidRPr="00E824E7" w:rsidRDefault="00EE3DC6" w:rsidP="00EE3DC6">
      <w:pPr>
        <w:spacing w:after="0" w:line="360" w:lineRule="auto"/>
        <w:jc w:val="both"/>
        <w:rPr>
          <w:rFonts w:ascii="Times New Roman" w:eastAsia="MS Mincho" w:hAnsi="Times New Roman" w:cs="Times New Roman"/>
          <w:sz w:val="24"/>
          <w:szCs w:val="24"/>
          <w:lang w:val="be-BY"/>
        </w:rPr>
      </w:pPr>
      <w:r w:rsidRPr="00E824E7">
        <w:rPr>
          <w:rFonts w:ascii="Times New Roman" w:eastAsia="MS Mincho" w:hAnsi="Times New Roman" w:cs="Times New Roman"/>
          <w:sz w:val="24"/>
          <w:szCs w:val="24"/>
          <w:lang w:val="be-BY"/>
        </w:rPr>
        <w:t xml:space="preserve">Р.Мифтахов. Ҡалҡан. Р.Назаров. Һалдат. “Егетлек бурысы” тигән темаға әңгәмә ойоштороу. </w:t>
      </w:r>
    </w:p>
    <w:p w:rsidR="00EE3DC6" w:rsidRPr="00E824E7" w:rsidRDefault="00EE3DC6" w:rsidP="00EE3DC6">
      <w:pPr>
        <w:spacing w:after="0" w:line="360" w:lineRule="auto"/>
        <w:jc w:val="both"/>
        <w:rPr>
          <w:rFonts w:ascii="Times New Roman" w:hAnsi="Times New Roman" w:cs="Times New Roman"/>
          <w:sz w:val="24"/>
          <w:szCs w:val="24"/>
          <w:lang w:val="ba-RU"/>
        </w:rPr>
      </w:pPr>
      <w:r w:rsidRPr="00E824E7">
        <w:rPr>
          <w:rFonts w:ascii="Times New Roman" w:eastAsia="MS Mincho" w:hAnsi="Times New Roman" w:cs="Times New Roman"/>
          <w:sz w:val="24"/>
          <w:szCs w:val="24"/>
          <w:lang w:val="be-BY"/>
        </w:rPr>
        <w:t>Ҡатмарлы  синтаксик конструкциялар</w:t>
      </w:r>
    </w:p>
    <w:p w:rsidR="00EE3DC6" w:rsidRPr="00E824E7" w:rsidRDefault="00EE3DC6" w:rsidP="00EE3DC6">
      <w:pPr>
        <w:spacing w:after="0" w:line="360" w:lineRule="auto"/>
        <w:jc w:val="both"/>
        <w:rPr>
          <w:rFonts w:ascii="Times New Roman" w:hAnsi="Times New Roman" w:cs="Times New Roman"/>
          <w:b/>
          <w:sz w:val="24"/>
          <w:szCs w:val="24"/>
          <w:lang w:val="be-BY"/>
        </w:rPr>
      </w:pPr>
      <w:r w:rsidRPr="00E824E7">
        <w:rPr>
          <w:rFonts w:ascii="Times New Roman" w:hAnsi="Times New Roman" w:cs="Times New Roman"/>
          <w:b/>
          <w:sz w:val="24"/>
          <w:szCs w:val="24"/>
          <w:lang w:val="be-BY"/>
        </w:rPr>
        <w:t>Айға ла ғына, көнгә тиңләйем -1 сәғәт</w:t>
      </w:r>
    </w:p>
    <w:p w:rsidR="00EE3DC6" w:rsidRPr="00E824E7" w:rsidRDefault="00EE3DC6" w:rsidP="00EE3DC6">
      <w:pPr>
        <w:spacing w:after="0" w:line="360" w:lineRule="auto"/>
        <w:jc w:val="both"/>
        <w:rPr>
          <w:rFonts w:ascii="Times New Roman" w:hAnsi="Times New Roman" w:cs="Times New Roman"/>
          <w:sz w:val="24"/>
          <w:szCs w:val="24"/>
          <w:lang w:val="be-BY"/>
        </w:rPr>
      </w:pPr>
      <w:r w:rsidRPr="00E824E7">
        <w:rPr>
          <w:rFonts w:ascii="Times New Roman" w:hAnsi="Times New Roman" w:cs="Times New Roman"/>
          <w:sz w:val="24"/>
          <w:szCs w:val="24"/>
          <w:lang w:val="be-BY"/>
        </w:rPr>
        <w:t xml:space="preserve">И.Кинйәбулатов.Һеҙҙең йәшәү менән. М.Воловик.Ерәнсә сәсәндең ҡатын-ҡыҙ зирәклеге хаҡында </w:t>
      </w:r>
    </w:p>
    <w:p w:rsidR="00EE3DC6" w:rsidRPr="00E824E7" w:rsidRDefault="00EE3DC6" w:rsidP="00EE3DC6">
      <w:pPr>
        <w:spacing w:after="0" w:line="360" w:lineRule="auto"/>
        <w:jc w:val="both"/>
        <w:rPr>
          <w:rFonts w:ascii="Times New Roman" w:hAnsi="Times New Roman" w:cs="Times New Roman"/>
          <w:b/>
          <w:sz w:val="24"/>
          <w:szCs w:val="24"/>
          <w:lang w:val="be-BY"/>
        </w:rPr>
      </w:pPr>
      <w:r w:rsidRPr="00E824E7">
        <w:rPr>
          <w:rFonts w:ascii="Times New Roman" w:eastAsia="MS Mincho" w:hAnsi="Times New Roman" w:cs="Times New Roman"/>
          <w:b/>
          <w:sz w:val="24"/>
          <w:szCs w:val="24"/>
          <w:lang w:val="be-BY"/>
        </w:rPr>
        <w:t>Мәңгелек ут – 2 сәғәт</w:t>
      </w:r>
    </w:p>
    <w:p w:rsidR="00EE3DC6" w:rsidRPr="00E824E7" w:rsidRDefault="00EE3DC6" w:rsidP="00EE3DC6">
      <w:pPr>
        <w:spacing w:after="0" w:line="360" w:lineRule="auto"/>
        <w:jc w:val="both"/>
        <w:rPr>
          <w:rFonts w:ascii="Times New Roman" w:eastAsia="MS Mincho" w:hAnsi="Times New Roman" w:cs="Times New Roman"/>
          <w:sz w:val="24"/>
          <w:szCs w:val="24"/>
          <w:lang w:val="be-BY"/>
        </w:rPr>
      </w:pPr>
      <w:r w:rsidRPr="00E824E7">
        <w:rPr>
          <w:rFonts w:ascii="Times New Roman" w:eastAsia="MS Mincho" w:hAnsi="Times New Roman" w:cs="Times New Roman"/>
          <w:sz w:val="24"/>
          <w:szCs w:val="24"/>
          <w:lang w:val="be-BY"/>
        </w:rPr>
        <w:t xml:space="preserve">Ж.Кейекбаев.Зөбәй Үтәғолов (өҙөк). Бөйөк Ватан һуғышы фронттарында батырлыҡ күрһәткән яҡташтарҙы, туғандарҙы  иҫкә төшөрөү. </w:t>
      </w:r>
    </w:p>
    <w:p w:rsidR="00EE3DC6" w:rsidRPr="00E824E7" w:rsidRDefault="00EE3DC6" w:rsidP="00EE3DC6">
      <w:pPr>
        <w:spacing w:after="0" w:line="360" w:lineRule="auto"/>
        <w:jc w:val="both"/>
        <w:rPr>
          <w:rFonts w:ascii="Times New Roman" w:hAnsi="Times New Roman" w:cs="Times New Roman"/>
          <w:b/>
          <w:sz w:val="24"/>
          <w:szCs w:val="24"/>
          <w:lang w:val="be-BY"/>
        </w:rPr>
      </w:pPr>
      <w:r w:rsidRPr="00E824E7">
        <w:rPr>
          <w:rFonts w:ascii="Times New Roman" w:hAnsi="Times New Roman" w:cs="Times New Roman"/>
          <w:b/>
          <w:sz w:val="24"/>
          <w:szCs w:val="24"/>
          <w:lang w:val="be-BY"/>
        </w:rPr>
        <w:t>Берҙәмлек – мәңге  һаҡлар хазина – 2 сәғәт</w:t>
      </w:r>
    </w:p>
    <w:p w:rsidR="00EE3DC6" w:rsidRPr="00E824E7" w:rsidRDefault="00EE3DC6" w:rsidP="00EE3DC6">
      <w:pPr>
        <w:spacing w:after="0" w:line="360" w:lineRule="auto"/>
        <w:jc w:val="both"/>
        <w:rPr>
          <w:rFonts w:ascii="Times New Roman" w:hAnsi="Times New Roman" w:cs="Times New Roman"/>
          <w:sz w:val="24"/>
          <w:szCs w:val="24"/>
          <w:lang w:val="be-BY"/>
        </w:rPr>
      </w:pPr>
      <w:r w:rsidRPr="00E824E7">
        <w:rPr>
          <w:rFonts w:ascii="Times New Roman" w:hAnsi="Times New Roman" w:cs="Times New Roman"/>
          <w:sz w:val="24"/>
          <w:szCs w:val="24"/>
          <w:lang w:val="be-BY"/>
        </w:rPr>
        <w:t xml:space="preserve">Башҡортостан халыҡтары.Н.Нәжми. Дан иле… Х.Ғиләжев.Россияға йыр </w:t>
      </w:r>
    </w:p>
    <w:p w:rsidR="00EE3DC6" w:rsidRPr="00E824E7" w:rsidRDefault="00EE3DC6" w:rsidP="00EE3DC6">
      <w:pPr>
        <w:suppressAutoHyphens/>
        <w:spacing w:after="0" w:line="360" w:lineRule="auto"/>
        <w:ind w:left="720"/>
        <w:jc w:val="center"/>
        <w:rPr>
          <w:rFonts w:ascii="Times New Roman" w:eastAsia="Palatino Linotype" w:hAnsi="Times New Roman" w:cs="Times New Roman"/>
          <w:b/>
          <w:sz w:val="24"/>
          <w:szCs w:val="24"/>
          <w:lang w:val="ba-RU"/>
        </w:rPr>
      </w:pPr>
    </w:p>
    <w:p w:rsidR="00EE3DC6" w:rsidRPr="00E824E7" w:rsidRDefault="00EE3DC6" w:rsidP="00EE3DC6">
      <w:pPr>
        <w:suppressAutoHyphens/>
        <w:spacing w:after="0" w:line="360" w:lineRule="auto"/>
        <w:ind w:left="720"/>
        <w:jc w:val="center"/>
        <w:rPr>
          <w:rFonts w:ascii="Times New Roman" w:eastAsia="Palatino Linotype" w:hAnsi="Times New Roman" w:cs="Times New Roman"/>
          <w:b/>
          <w:sz w:val="24"/>
          <w:szCs w:val="24"/>
          <w:lang w:val="be-BY"/>
        </w:rPr>
      </w:pPr>
    </w:p>
    <w:p w:rsidR="00EE3DC6" w:rsidRPr="00E824E7" w:rsidRDefault="00EE3DC6" w:rsidP="00EE3DC6">
      <w:pPr>
        <w:suppressAutoHyphens/>
        <w:spacing w:after="0" w:line="360" w:lineRule="auto"/>
        <w:ind w:left="720"/>
        <w:jc w:val="center"/>
        <w:rPr>
          <w:rFonts w:ascii="Times New Roman" w:eastAsia="Palatino Linotype" w:hAnsi="Times New Roman" w:cs="Times New Roman"/>
          <w:b/>
          <w:sz w:val="24"/>
          <w:szCs w:val="24"/>
          <w:lang w:val="be-BY"/>
        </w:rPr>
      </w:pPr>
    </w:p>
    <w:p w:rsidR="00EE3DC6" w:rsidRPr="00E824E7" w:rsidRDefault="00EE3DC6" w:rsidP="00EE3DC6">
      <w:pPr>
        <w:suppressAutoHyphens/>
        <w:spacing w:after="0" w:line="360" w:lineRule="auto"/>
        <w:ind w:left="720"/>
        <w:jc w:val="center"/>
        <w:rPr>
          <w:rFonts w:ascii="Times New Roman" w:eastAsia="Palatino Linotype" w:hAnsi="Times New Roman" w:cs="Times New Roman"/>
          <w:b/>
          <w:sz w:val="24"/>
          <w:szCs w:val="24"/>
          <w:lang w:val="be-BY"/>
        </w:rPr>
      </w:pPr>
    </w:p>
    <w:p w:rsidR="00EE3DC6" w:rsidRPr="00694517" w:rsidRDefault="00EE3DC6" w:rsidP="00EE3DC6">
      <w:pPr>
        <w:shd w:val="clear" w:color="auto" w:fill="FFFFFF"/>
        <w:spacing w:after="0" w:line="240" w:lineRule="auto"/>
        <w:jc w:val="center"/>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b/>
          <w:bCs/>
          <w:color w:val="000000" w:themeColor="text1"/>
          <w:sz w:val="24"/>
          <w:szCs w:val="24"/>
          <w:lang w:val="be-BY"/>
        </w:rPr>
        <w:t>Мәктәптә</w:t>
      </w:r>
      <w:r>
        <w:rPr>
          <w:rFonts w:ascii="Times New Roman" w:eastAsia="Times New Roman" w:hAnsi="Times New Roman" w:cs="Times New Roman"/>
          <w:b/>
          <w:bCs/>
          <w:color w:val="000000" w:themeColor="text1"/>
          <w:sz w:val="24"/>
          <w:szCs w:val="24"/>
          <w:lang w:val="be-BY"/>
        </w:rPr>
        <w:t xml:space="preserve"> туған</w:t>
      </w:r>
      <w:r w:rsidRPr="00D1257D">
        <w:rPr>
          <w:rFonts w:ascii="Times New Roman" w:eastAsia="Times New Roman" w:hAnsi="Times New Roman" w:cs="Times New Roman"/>
          <w:b/>
          <w:bCs/>
          <w:color w:val="000000" w:themeColor="text1"/>
          <w:sz w:val="24"/>
          <w:szCs w:val="24"/>
          <w:lang w:val="be-BY"/>
        </w:rPr>
        <w:t xml:space="preserve"> әҙәбиәт</w:t>
      </w:r>
      <w:r>
        <w:rPr>
          <w:rFonts w:ascii="Times New Roman" w:eastAsia="Times New Roman" w:hAnsi="Times New Roman" w:cs="Times New Roman"/>
          <w:b/>
          <w:bCs/>
          <w:color w:val="000000" w:themeColor="text1"/>
          <w:sz w:val="24"/>
          <w:szCs w:val="24"/>
          <w:lang w:val="be-BY"/>
        </w:rPr>
        <w:t>те</w:t>
      </w:r>
      <w:r w:rsidRPr="00D1257D">
        <w:rPr>
          <w:rFonts w:ascii="Times New Roman" w:eastAsia="Times New Roman" w:hAnsi="Times New Roman" w:cs="Times New Roman"/>
          <w:b/>
          <w:bCs/>
          <w:color w:val="000000" w:themeColor="text1"/>
          <w:sz w:val="24"/>
          <w:szCs w:val="24"/>
          <w:lang w:val="be-BY"/>
        </w:rPr>
        <w:t xml:space="preserve"> уҡытыуҙың бурыстары, уны уҡытыуға заманса талаптар</w:t>
      </w:r>
      <w:r w:rsidRPr="00D1257D">
        <w:rPr>
          <w:rFonts w:ascii="Times New Roman" w:eastAsia="Times New Roman" w:hAnsi="Times New Roman" w:cs="Times New Roman"/>
          <w:color w:val="000000" w:themeColor="text1"/>
          <w:sz w:val="24"/>
          <w:szCs w:val="24"/>
          <w:lang w:val="be-BY"/>
        </w:rPr>
        <w:t>.</w:t>
      </w:r>
    </w:p>
    <w:p w:rsidR="00EE3DC6" w:rsidRPr="00D1257D" w:rsidRDefault="00EE3DC6" w:rsidP="00EE3DC6">
      <w:pPr>
        <w:shd w:val="clear" w:color="auto" w:fill="FFFFFF"/>
        <w:spacing w:after="0" w:line="240" w:lineRule="auto"/>
        <w:jc w:val="both"/>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color w:val="000000" w:themeColor="text1"/>
          <w:sz w:val="24"/>
          <w:szCs w:val="24"/>
          <w:lang w:val="be-BY"/>
        </w:rPr>
        <w:t>            Илебеҙ алдына ҡуйылған социаль- иҡтисади тормошто үҙгәртеп ҡороу, йәмғиәтте демократлаштырыу һәм гуманлаштырыу бурыстары – ижтимағи аң үҫешенеңюғары этабын билдәләне. Йәмғиәтебеҙ алдында торған шәхес азатлығы, кеше хоҡуғы,законлыҡты, ғәҙеллекте яҡлау, кеше яҙмышына, уның рухи донъяһына иғтибар йәш быуынды тәрбиәләүҙә милли тел,  милли әҙәбиәттәрҙең, тарих, мәҙәниәт кеүек гуманитар фәндәрҙең әһәмиәте айырыуса ҙур булыуын күрһәтә, уның алдына яңы талаптар ҡуя.</w:t>
      </w:r>
    </w:p>
    <w:p w:rsidR="00EE3DC6" w:rsidRPr="00D1257D" w:rsidRDefault="00EE3DC6" w:rsidP="00EE3DC6">
      <w:pPr>
        <w:shd w:val="clear" w:color="auto" w:fill="FFFFFF"/>
        <w:spacing w:after="0" w:line="240" w:lineRule="auto"/>
        <w:jc w:val="both"/>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color w:val="000000" w:themeColor="text1"/>
          <w:sz w:val="24"/>
          <w:szCs w:val="24"/>
          <w:lang w:val="be-BY"/>
        </w:rPr>
        <w:t xml:space="preserve">            Мәктәптә </w:t>
      </w:r>
      <w:r>
        <w:rPr>
          <w:rFonts w:ascii="Times New Roman" w:eastAsia="Times New Roman" w:hAnsi="Times New Roman" w:cs="Times New Roman"/>
          <w:color w:val="000000" w:themeColor="text1"/>
          <w:sz w:val="24"/>
          <w:szCs w:val="24"/>
          <w:lang w:val="be-BY"/>
        </w:rPr>
        <w:t xml:space="preserve">туған </w:t>
      </w:r>
      <w:r w:rsidRPr="00D1257D">
        <w:rPr>
          <w:rFonts w:ascii="Times New Roman" w:eastAsia="Times New Roman" w:hAnsi="Times New Roman" w:cs="Times New Roman"/>
          <w:color w:val="000000" w:themeColor="text1"/>
          <w:sz w:val="24"/>
          <w:szCs w:val="24"/>
          <w:lang w:val="be-BY"/>
        </w:rPr>
        <w:t>әҙәбиәтте уҡытыуҙың илебеҙ алдында торған мөһим бурыстарҙан һәм әҙәбиәттең донъяны танып белеү, йәш быуынды тәрбиәләүҙәге үҙенсәлекле урынынан сығып билдәләнә.Уҡыусыларҙы нәфис әҙәбиәт гәүһәрҙәре менән таныштырыу нигеҙендә уларҙы замандың рухи тормошона яҡынайтыу, әҙәбиәт, сәнғәткә ылыҡтырыу юлы менән дөйөм мәҙәни кимәлен күтәреү бурысы хәл ителә. Әҙәби әҫәрҙәрҙе уҡып өйрәнеү нигеҙендә уҡыусыларға эмоциональ- эстетик йоғонто яһау, әҙәбиәт тарихы, теорияһынан белем биреү аша эстетик зауыҡ, нәфис әҙәбиәткә мөхәббәт тәрбиәләүҙә, донъяға фәнни ҡараш формалаштырыу, фекерләү һәләтлеген, телмәр үҫтереү бурыстары тормошҡа ашырыла.</w:t>
      </w:r>
    </w:p>
    <w:p w:rsidR="00EE3DC6" w:rsidRPr="00D1257D" w:rsidRDefault="00EE3DC6" w:rsidP="00EE3DC6">
      <w:pPr>
        <w:shd w:val="clear" w:color="auto" w:fill="FFFFFF"/>
        <w:spacing w:after="0" w:line="240" w:lineRule="auto"/>
        <w:jc w:val="both"/>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color w:val="000000" w:themeColor="text1"/>
          <w:sz w:val="24"/>
          <w:szCs w:val="24"/>
          <w:lang w:val="be-BY"/>
        </w:rPr>
        <w:t>           </w:t>
      </w:r>
      <w:r>
        <w:rPr>
          <w:rFonts w:ascii="Times New Roman" w:eastAsia="Times New Roman" w:hAnsi="Times New Roman" w:cs="Times New Roman"/>
          <w:color w:val="000000" w:themeColor="text1"/>
          <w:sz w:val="24"/>
          <w:szCs w:val="24"/>
          <w:lang w:val="be-BY"/>
        </w:rPr>
        <w:t>Туған ә</w:t>
      </w:r>
      <w:r w:rsidRPr="00D1257D">
        <w:rPr>
          <w:rFonts w:ascii="Times New Roman" w:eastAsia="Times New Roman" w:hAnsi="Times New Roman" w:cs="Times New Roman"/>
          <w:color w:val="000000" w:themeColor="text1"/>
          <w:sz w:val="24"/>
          <w:szCs w:val="24"/>
          <w:lang w:val="be-BY"/>
        </w:rPr>
        <w:t>ҙәбиәтте өйрәнеүҙә быға тиклем йәшәп килгән вульгар социология юл ҡуйыу дәрестәр үткәреүҙә шулай уҡ бер төрлө схематизмға, әҫәрҙәрҙең һүҙ сәнғәте булыу үҙенсәлеген һанға һуҡмауға илтте. Әҙәбиәтте заманса уҡыу – уны сәнғәттең бер төрө булыу үҙенсәлегенә тәрәнерәк итеп инеү, шул үҙенсәлектәргә ярашлы итеп уҡытыуҙы күҙ уңында тота.</w:t>
      </w:r>
    </w:p>
    <w:p w:rsidR="00EE3DC6" w:rsidRPr="00D1257D" w:rsidRDefault="00EE3DC6" w:rsidP="00EE3DC6">
      <w:pPr>
        <w:shd w:val="clear" w:color="auto" w:fill="FFFFFF"/>
        <w:spacing w:after="0" w:line="240" w:lineRule="auto"/>
        <w:jc w:val="center"/>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color w:val="000000" w:themeColor="text1"/>
          <w:sz w:val="24"/>
          <w:szCs w:val="24"/>
          <w:lang w:val="be-BY"/>
        </w:rPr>
        <w:t> </w:t>
      </w:r>
    </w:p>
    <w:p w:rsidR="00EE3DC6" w:rsidRPr="00D1257D" w:rsidRDefault="00EE3DC6" w:rsidP="00EE3DC6">
      <w:pPr>
        <w:shd w:val="clear" w:color="auto" w:fill="FFFFFF"/>
        <w:spacing w:after="0" w:line="240" w:lineRule="auto"/>
        <w:jc w:val="center"/>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b/>
          <w:bCs/>
          <w:color w:val="000000" w:themeColor="text1"/>
          <w:sz w:val="24"/>
          <w:szCs w:val="24"/>
          <w:lang w:val="be-BY"/>
        </w:rPr>
        <w:t>Программаның йөкмәткеһе һәм төҙөлөшө.</w:t>
      </w:r>
    </w:p>
    <w:p w:rsidR="00EE3DC6" w:rsidRPr="00D1257D" w:rsidRDefault="00EE3DC6" w:rsidP="00EE3DC6">
      <w:pPr>
        <w:shd w:val="clear" w:color="auto" w:fill="FFFFFF"/>
        <w:spacing w:after="0" w:line="240" w:lineRule="auto"/>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color w:val="000000" w:themeColor="text1"/>
          <w:sz w:val="24"/>
          <w:szCs w:val="24"/>
          <w:lang w:val="be-BY"/>
        </w:rPr>
        <w:t xml:space="preserve">         </w:t>
      </w:r>
      <w:r>
        <w:rPr>
          <w:rFonts w:ascii="Times New Roman" w:eastAsia="Times New Roman" w:hAnsi="Times New Roman" w:cs="Times New Roman"/>
          <w:color w:val="000000" w:themeColor="text1"/>
          <w:sz w:val="24"/>
          <w:szCs w:val="24"/>
          <w:lang w:val="be-BY"/>
        </w:rPr>
        <w:t>Туған ә</w:t>
      </w:r>
      <w:r w:rsidRPr="00D1257D">
        <w:rPr>
          <w:rFonts w:ascii="Times New Roman" w:eastAsia="Times New Roman" w:hAnsi="Times New Roman" w:cs="Times New Roman"/>
          <w:color w:val="000000" w:themeColor="text1"/>
          <w:sz w:val="24"/>
          <w:szCs w:val="24"/>
          <w:lang w:val="be-BY"/>
        </w:rPr>
        <w:t>ҙәбит</w:t>
      </w:r>
      <w:r>
        <w:rPr>
          <w:rFonts w:ascii="Times New Roman" w:eastAsia="Times New Roman" w:hAnsi="Times New Roman" w:cs="Times New Roman"/>
          <w:color w:val="000000" w:themeColor="text1"/>
          <w:sz w:val="24"/>
          <w:szCs w:val="24"/>
          <w:lang w:val="be-BY"/>
        </w:rPr>
        <w:t>те</w:t>
      </w:r>
      <w:r w:rsidRPr="00D1257D">
        <w:rPr>
          <w:rFonts w:ascii="Times New Roman" w:eastAsia="Times New Roman" w:hAnsi="Times New Roman" w:cs="Times New Roman"/>
          <w:color w:val="000000" w:themeColor="text1"/>
          <w:sz w:val="24"/>
          <w:szCs w:val="24"/>
          <w:lang w:val="be-BY"/>
        </w:rPr>
        <w:t xml:space="preserve"> уҡытыу алдына ҡуйылған яңы талаптарға нигеҙләнеү уҡытыуҙың йөкмәикеһен шулталаптарға ярашлы итеп үҙгәртеүҙән: яңы программалар һәм дәреслектәр төҙөүҙән башлана.Программалар мәктәптәр үҫешенең һәр яңы этабында әҙәбиәт уҡытыу алдына ҡуйылған үҙгәртеүҙәргә, яңы талаптарға беренсе булып яуап бирә, яңы мәктәптәрҙе материал менән тәьмин итә.</w:t>
      </w:r>
    </w:p>
    <w:p w:rsidR="00EE3DC6" w:rsidRPr="00D1257D" w:rsidRDefault="00EE3DC6" w:rsidP="00EE3DC6">
      <w:pPr>
        <w:shd w:val="clear" w:color="auto" w:fill="FFFFFF"/>
        <w:spacing w:after="0" w:line="240" w:lineRule="auto"/>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color w:val="000000" w:themeColor="text1"/>
          <w:sz w:val="24"/>
          <w:szCs w:val="24"/>
          <w:lang w:val="be-BY"/>
        </w:rPr>
        <w:t>         Программаға индерелгән яңы исемдәр, яңы әҫәрҙәр халыҡ тормошоноң үткәнеһәм бөгөнгөһө хаҡында тарихи дөрөҫлөктө аяҡҡа баҫтырыу маҡсатын ҡуя.</w:t>
      </w:r>
    </w:p>
    <w:p w:rsidR="00EE3DC6" w:rsidRPr="00D1257D" w:rsidRDefault="00EE3DC6" w:rsidP="00EE3DC6">
      <w:pPr>
        <w:shd w:val="clear" w:color="auto" w:fill="FFFFFF"/>
        <w:spacing w:after="0" w:line="240" w:lineRule="auto"/>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color w:val="000000" w:themeColor="text1"/>
          <w:sz w:val="24"/>
          <w:szCs w:val="24"/>
          <w:lang w:val="be-BY"/>
        </w:rPr>
        <w:t>        Урта мәктәптәр өсөн төҙөлгән программаларҙы уҡыусыларҙың йәш үҙенсәлектәрен, белем кимәлендәрен иҫәпкә алыу нигеҙендә өс этапҡа бүлеп ҡарарға мөмкин.</w:t>
      </w:r>
    </w:p>
    <w:p w:rsidR="00EE3DC6" w:rsidRPr="00D1257D" w:rsidRDefault="00EE3DC6" w:rsidP="00EE3DC6">
      <w:pPr>
        <w:shd w:val="clear" w:color="auto" w:fill="FFFFFF"/>
        <w:spacing w:after="0" w:line="240" w:lineRule="auto"/>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color w:val="000000" w:themeColor="text1"/>
          <w:sz w:val="24"/>
          <w:szCs w:val="24"/>
          <w:lang w:val="be-BY"/>
        </w:rPr>
        <w:t>        Мәктәптәр алдына ҡуйылған яңы талаптар нигеҙендә программаларҙа яҙыу һәм һөйләү телмәрен үҫтәрәүгә иғтибар көсәйтелгән, унда телмәр үҫтәрәү буйынса махсус бүлек, һәр синыфта үткәрелә торған эштәр һәм биремдәр күрһәтелгән.</w:t>
      </w:r>
    </w:p>
    <w:p w:rsidR="00EE3DC6" w:rsidRPr="00D1257D" w:rsidRDefault="00EE3DC6" w:rsidP="00EE3DC6">
      <w:pPr>
        <w:shd w:val="clear" w:color="auto" w:fill="FFFFFF"/>
        <w:spacing w:after="0" w:line="240" w:lineRule="auto"/>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color w:val="000000" w:themeColor="text1"/>
          <w:sz w:val="24"/>
          <w:szCs w:val="24"/>
          <w:lang w:val="be-BY"/>
        </w:rPr>
        <w:t>       Һөйләү һәм яҙма телмәр үҫтереү буйынса  һорауҙарға ҡыҫҡаса  һәм тулы яуап бирә белеү, үҙ фекереңде логик яҡтан эҙмә-эҙлекле, дөрөҫ асыҡ итеп һөйләй һәм яҙа белеү,һүҙлек менән эшләү, әҫәрҙең йөкмәткеһенә һәм яҙма эштәргә план төҙөү, әҙәби изложение, инша яҙыу һәм башҡа төрлө ижади эштәр башҡарыу күҙҙә тотола.</w:t>
      </w:r>
    </w:p>
    <w:p w:rsidR="00EE3DC6" w:rsidRPr="00D1257D" w:rsidRDefault="00EE3DC6" w:rsidP="00EE3DC6">
      <w:pPr>
        <w:shd w:val="clear" w:color="auto" w:fill="FFFFFF"/>
        <w:spacing w:after="0" w:line="240" w:lineRule="auto"/>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color w:val="000000" w:themeColor="text1"/>
          <w:sz w:val="24"/>
          <w:szCs w:val="24"/>
          <w:lang w:val="be-BY"/>
        </w:rPr>
        <w:t>            Һөйләү телен һәм тасуири уҡыу культураһын үҫтереү маҡсатында бирелгән эш төрҙәрен уҡытыусы әҙәби текстарҙың идея-тематик, жанр, композиция һәм тел үҙенсәлектәренә нигеҙләнеп, әҫәрҙе өйрәнеү өсөн билдәләнгән дәрес сәғәттәре эсендә үткәрә.</w:t>
      </w:r>
    </w:p>
    <w:p w:rsidR="00EE3DC6" w:rsidRPr="00D1257D" w:rsidRDefault="00EE3DC6" w:rsidP="00EE3DC6">
      <w:pPr>
        <w:shd w:val="clear" w:color="auto" w:fill="FFFFFF"/>
        <w:spacing w:after="0" w:line="240" w:lineRule="auto"/>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color w:val="000000" w:themeColor="text1"/>
          <w:sz w:val="24"/>
          <w:szCs w:val="24"/>
          <w:lang w:val="be-BY"/>
        </w:rPr>
        <w:t>            Программала телмәр үҫтереү буйынса төп эштәр менән бергә ярҙамсы эштәр ҙә  күрһәтелгән. Телмәр үҫтереү күнекмәләре тел дәрестәрендә лә, әҙәбиәт дәрестәрендә лә алып барыла. Әҙәбиәт дәрестәрендә уҡыусыларҙың һөйләү һәм яҙыу телмәрен үҫтереүгә бәйләп, әҙәби текстарҙы тасуири һөйләү күнегеүҙәре үткәрелә, был күнегеүҙәр өсөн махсус ваҡыт бүленә.</w:t>
      </w:r>
    </w:p>
    <w:p w:rsidR="00EE3DC6" w:rsidRPr="00D1257D" w:rsidRDefault="00EE3DC6" w:rsidP="00EE3DC6">
      <w:pPr>
        <w:shd w:val="clear" w:color="auto" w:fill="FFFFFF"/>
        <w:spacing w:after="0" w:line="240" w:lineRule="auto"/>
        <w:jc w:val="center"/>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b/>
          <w:bCs/>
          <w:color w:val="000000" w:themeColor="text1"/>
          <w:sz w:val="24"/>
          <w:szCs w:val="24"/>
          <w:lang w:val="be-BY"/>
        </w:rPr>
        <w:t>Уҡыу фәненә дөйөм характеристика.</w:t>
      </w:r>
    </w:p>
    <w:p w:rsidR="00EE3DC6" w:rsidRPr="00D1257D" w:rsidRDefault="00EE3DC6" w:rsidP="00EE3DC6">
      <w:pPr>
        <w:shd w:val="clear" w:color="auto" w:fill="FFFFFF"/>
        <w:spacing w:after="0" w:line="240" w:lineRule="auto"/>
        <w:jc w:val="both"/>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b/>
          <w:bCs/>
          <w:color w:val="000000" w:themeColor="text1"/>
          <w:sz w:val="24"/>
          <w:szCs w:val="24"/>
          <w:lang w:val="be-BY"/>
        </w:rPr>
        <w:lastRenderedPageBreak/>
        <w:t>        </w:t>
      </w:r>
      <w:r w:rsidRPr="00D1257D">
        <w:rPr>
          <w:rFonts w:ascii="Times New Roman" w:eastAsia="Times New Roman" w:hAnsi="Times New Roman" w:cs="Times New Roman"/>
          <w:color w:val="000000" w:themeColor="text1"/>
          <w:sz w:val="24"/>
          <w:szCs w:val="24"/>
        </w:rPr>
        <w:t> </w:t>
      </w:r>
      <w:r w:rsidRPr="00D1257D">
        <w:rPr>
          <w:rFonts w:ascii="Times New Roman" w:eastAsia="Times New Roman" w:hAnsi="Times New Roman" w:cs="Times New Roman"/>
          <w:color w:val="000000" w:themeColor="text1"/>
          <w:sz w:val="24"/>
          <w:szCs w:val="24"/>
          <w:lang w:val="be-BY"/>
        </w:rPr>
        <w:t>Башланғыс кластарҙа белем һәм күнекмәләр биреү аңлатмалы уҡыу аша алып барыла.Был кластарҙа программаларға индерелгән әҙәби әҫәрҙәр, фәнни темаларға яҙылған мәҡәлдәрҙе өйрәнеү уҡыусыларҙың аңлы уҡыу, яҙыу,һөйләү күнекмәләрен үҫтереү, тормош тураһында белемдәрен киңәйтеү, идея—эстетик, әхләҡ тәрбиәһе биреү,әҙәбиәткә һөйөү уятыу маҡсаттары менән бәйләп алып барыла.</w:t>
      </w:r>
    </w:p>
    <w:p w:rsidR="00EE3DC6" w:rsidRPr="00D1257D" w:rsidRDefault="00EE3DC6" w:rsidP="00EE3DC6">
      <w:pPr>
        <w:shd w:val="clear" w:color="auto" w:fill="FFFFFF"/>
        <w:spacing w:after="0" w:line="240" w:lineRule="auto"/>
        <w:jc w:val="both"/>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color w:val="000000" w:themeColor="text1"/>
          <w:sz w:val="24"/>
          <w:szCs w:val="24"/>
          <w:lang w:val="be-BY"/>
        </w:rPr>
        <w:t>            Әҙәбиәт уҡытыуҙың икенсе этабы—</w:t>
      </w:r>
      <w:r w:rsidRPr="00D1257D">
        <w:rPr>
          <w:rFonts w:ascii="Times New Roman" w:eastAsia="Times New Roman" w:hAnsi="Times New Roman" w:cs="Times New Roman"/>
          <w:color w:val="000000" w:themeColor="text1"/>
          <w:sz w:val="24"/>
          <w:szCs w:val="24"/>
        </w:rPr>
        <w:t> </w:t>
      </w:r>
      <w:r w:rsidRPr="00D1257D">
        <w:rPr>
          <w:rFonts w:ascii="Times New Roman" w:eastAsia="Times New Roman" w:hAnsi="Times New Roman" w:cs="Times New Roman"/>
          <w:color w:val="000000" w:themeColor="text1"/>
          <w:sz w:val="24"/>
          <w:szCs w:val="24"/>
          <w:lang w:val="be-BY"/>
        </w:rPr>
        <w:t>5—8—се кластарҙа әҙәбиәттән белем биреү айырым әҫәрҙәрҙе уҡыу, шулай уҡ әҙәбиәт ғилеме буйынса мәғлүмәттәр  системаһын үҙләштереү аша тормошҡа ашырыла.Йөкмәткене билдәләгәндә, элеккесә, тик хәҙерге әҙәбиәтте генә күҙ уңында тотмай, тарихи тема, элекке осор әҙәбиәтен дә,бөгөнгө заман әҙәбиәтен дә, хаҡһыҙ ғәйепләнеп, бөгөн халыҡҡа ҡайтарылған шәхестәр ижадын да иҫәпкә алып эш итергә кәрәк.</w:t>
      </w:r>
    </w:p>
    <w:p w:rsidR="00EE3DC6" w:rsidRPr="00D1257D" w:rsidRDefault="00EE3DC6" w:rsidP="00EE3DC6">
      <w:pPr>
        <w:shd w:val="clear" w:color="auto" w:fill="FFFFFF"/>
        <w:spacing w:after="0" w:line="240" w:lineRule="auto"/>
        <w:jc w:val="both"/>
        <w:rPr>
          <w:rFonts w:ascii="Times New Roman" w:eastAsia="Times New Roman" w:hAnsi="Times New Roman" w:cs="Times New Roman"/>
          <w:color w:val="000000" w:themeColor="text1"/>
          <w:sz w:val="24"/>
          <w:szCs w:val="24"/>
          <w:lang w:val="be-BY"/>
        </w:rPr>
      </w:pPr>
      <w:r w:rsidRPr="00D1257D">
        <w:rPr>
          <w:rFonts w:ascii="Times New Roman" w:eastAsia="Times New Roman" w:hAnsi="Times New Roman" w:cs="Times New Roman"/>
          <w:color w:val="000000" w:themeColor="text1"/>
          <w:sz w:val="24"/>
          <w:szCs w:val="24"/>
          <w:lang w:val="be-BY"/>
        </w:rPr>
        <w:t>            Һөйләү һәм яҙма телмәр үҫтереү буйынса һорауҙарға ҡыҫҡаса йәки тулы яуап бирә белеү, үҙ фекереңде логик яҡтан эҙмә—эҙлекле, дөрөҫ, асыҡ итеп һөйләү һәм яҙыу, һүҙлек менән эшләү,әҫәрҙең йөкмәткеһе буйынса һәм яҙма эштәргә план төҙөү, әҙәби изложениелар, инша яҙыу һәм башҡа төрлө ижади эштәр башҡарыу күҙ уңында тотола.</w:t>
      </w:r>
    </w:p>
    <w:p w:rsidR="00EE3DC6" w:rsidRPr="00DE556E" w:rsidRDefault="00EE3DC6" w:rsidP="00EE3DC6">
      <w:pPr>
        <w:shd w:val="clear" w:color="auto" w:fill="FFFFFF"/>
        <w:spacing w:after="0" w:line="240" w:lineRule="auto"/>
        <w:jc w:val="center"/>
        <w:rPr>
          <w:rFonts w:ascii="Times New Roman" w:eastAsia="Times New Roman" w:hAnsi="Times New Roman" w:cs="Times New Roman"/>
          <w:bCs/>
          <w:color w:val="000000" w:themeColor="text1"/>
          <w:sz w:val="24"/>
          <w:szCs w:val="24"/>
          <w:lang w:val="be-BY"/>
        </w:rPr>
      </w:pPr>
      <w:r w:rsidRPr="00DE556E">
        <w:rPr>
          <w:rFonts w:ascii="Times New Roman" w:eastAsia="Times New Roman" w:hAnsi="Times New Roman" w:cs="Times New Roman"/>
          <w:bCs/>
          <w:color w:val="000000" w:themeColor="text1"/>
          <w:sz w:val="24"/>
          <w:szCs w:val="24"/>
          <w:lang w:val="be-BY"/>
        </w:rPr>
        <w:t>”</w:t>
      </w:r>
      <w:r w:rsidRPr="00DE556E">
        <w:rPr>
          <w:rFonts w:ascii="Times New Roman" w:eastAsia="Times New Roman" w:hAnsi="Times New Roman" w:cs="Times New Roman"/>
          <w:bCs/>
          <w:color w:val="000000" w:themeColor="text1"/>
          <w:sz w:val="24"/>
          <w:szCs w:val="24"/>
          <w:lang w:val="ba-RU"/>
        </w:rPr>
        <w:t>Туған</w:t>
      </w:r>
      <w:r w:rsidRPr="00DE556E">
        <w:rPr>
          <w:rFonts w:ascii="Times New Roman" w:eastAsia="Times New Roman" w:hAnsi="Times New Roman" w:cs="Times New Roman"/>
          <w:bCs/>
          <w:color w:val="000000" w:themeColor="text1"/>
          <w:sz w:val="24"/>
          <w:szCs w:val="24"/>
          <w:lang w:val="be-BY"/>
        </w:rPr>
        <w:t xml:space="preserve"> әҙәбиәт” фәнен </w:t>
      </w:r>
      <w:r w:rsidRPr="00DE556E">
        <w:rPr>
          <w:rFonts w:ascii="Times New Roman" w:eastAsia="Times New Roman" w:hAnsi="Times New Roman" w:cs="Times New Roman"/>
          <w:bCs/>
          <w:color w:val="000000" w:themeColor="text1"/>
          <w:sz w:val="24"/>
          <w:szCs w:val="24"/>
        </w:rPr>
        <w:t> </w:t>
      </w:r>
      <w:r w:rsidRPr="00DE556E">
        <w:rPr>
          <w:rFonts w:ascii="Times New Roman" w:eastAsia="Times New Roman" w:hAnsi="Times New Roman" w:cs="Times New Roman"/>
          <w:bCs/>
          <w:color w:val="000000" w:themeColor="text1"/>
          <w:sz w:val="24"/>
          <w:szCs w:val="24"/>
          <w:lang w:val="be-BY"/>
        </w:rPr>
        <w:t xml:space="preserve"> өйрәнеүҙең һөҙөмтәләре.</w:t>
      </w:r>
    </w:p>
    <w:p w:rsidR="00EE3DC6" w:rsidRPr="00DE556E" w:rsidRDefault="00EE3DC6" w:rsidP="00EE3DC6">
      <w:pPr>
        <w:shd w:val="clear" w:color="auto" w:fill="FFFFFF"/>
        <w:spacing w:after="0" w:line="240" w:lineRule="auto"/>
        <w:jc w:val="both"/>
        <w:rPr>
          <w:rFonts w:ascii="Times New Roman" w:eastAsia="Times New Roman" w:hAnsi="Times New Roman" w:cs="Times New Roman"/>
          <w:color w:val="000000" w:themeColor="text1"/>
          <w:sz w:val="24"/>
          <w:szCs w:val="24"/>
          <w:lang w:val="be-BY"/>
        </w:rPr>
      </w:pPr>
      <w:r w:rsidRPr="00DE556E">
        <w:rPr>
          <w:rFonts w:ascii="Times New Roman" w:eastAsia="Times New Roman" w:hAnsi="Times New Roman" w:cs="Times New Roman"/>
          <w:color w:val="000000" w:themeColor="text1"/>
          <w:sz w:val="24"/>
          <w:szCs w:val="24"/>
          <w:lang w:val="be-BY"/>
        </w:rPr>
        <w:t>            </w:t>
      </w:r>
      <w:r w:rsidRPr="00DE556E">
        <w:rPr>
          <w:rFonts w:ascii="Times New Roman" w:eastAsia="Times New Roman" w:hAnsi="Times New Roman" w:cs="Times New Roman"/>
          <w:bCs/>
          <w:color w:val="000000" w:themeColor="text1"/>
          <w:sz w:val="24"/>
          <w:szCs w:val="24"/>
          <w:lang w:val="be-BY"/>
        </w:rPr>
        <w:t>Шәхси һөҙөмтәләр.</w:t>
      </w:r>
    </w:p>
    <w:p w:rsidR="00EE3DC6" w:rsidRPr="00DE556E" w:rsidRDefault="00EE3DC6" w:rsidP="00EE3DC6">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E556E">
        <w:rPr>
          <w:rFonts w:ascii="Times New Roman" w:eastAsia="Times New Roman" w:hAnsi="Times New Roman" w:cs="Times New Roman"/>
          <w:color w:val="000000" w:themeColor="text1"/>
          <w:sz w:val="24"/>
          <w:szCs w:val="24"/>
          <w:lang w:val="ba-RU"/>
        </w:rPr>
        <w:t>шәхестең рухи—әхлаҡ сифаттарын камиллаштырыу,күп милләтле Ватанға һөйөү тойғолары. Башҡорт һәм башҡа халыҡтарҙың әҙәбиәтенә ихтирам тәрбиәләү;</w:t>
      </w:r>
    </w:p>
    <w:p w:rsidR="00EE3DC6" w:rsidRPr="00DE556E" w:rsidRDefault="00EE3DC6" w:rsidP="00EE3DC6">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E556E">
        <w:rPr>
          <w:rFonts w:ascii="Times New Roman" w:eastAsia="Times New Roman" w:hAnsi="Times New Roman" w:cs="Times New Roman"/>
          <w:color w:val="000000" w:themeColor="text1"/>
          <w:sz w:val="24"/>
          <w:szCs w:val="24"/>
          <w:lang w:val="ba-RU"/>
        </w:rPr>
        <w:t>танып белеү һәм коммуникатив мәсьәләләрҙе хәл итеү өсөн төрлө мәғлүмәт сығанаҡтарын файҙаланыу.</w:t>
      </w:r>
    </w:p>
    <w:p w:rsidR="00EE3DC6" w:rsidRPr="00DE556E" w:rsidRDefault="00EE3DC6" w:rsidP="00EE3DC6">
      <w:pPr>
        <w:shd w:val="clear" w:color="auto" w:fill="FFFFFF"/>
        <w:spacing w:after="0" w:line="240" w:lineRule="auto"/>
        <w:ind w:left="360"/>
        <w:jc w:val="both"/>
        <w:rPr>
          <w:rFonts w:ascii="Times New Roman" w:eastAsia="Times New Roman" w:hAnsi="Times New Roman" w:cs="Times New Roman"/>
          <w:color w:val="000000" w:themeColor="text1"/>
          <w:sz w:val="24"/>
          <w:szCs w:val="24"/>
        </w:rPr>
      </w:pPr>
      <w:r w:rsidRPr="00DE556E">
        <w:rPr>
          <w:rFonts w:ascii="Times New Roman" w:eastAsia="Times New Roman" w:hAnsi="Times New Roman" w:cs="Times New Roman"/>
          <w:bCs/>
          <w:color w:val="000000" w:themeColor="text1"/>
          <w:sz w:val="24"/>
          <w:szCs w:val="24"/>
          <w:lang w:val="ba-RU"/>
        </w:rPr>
        <w:t>Метопредмет һөҙөмтәләре.</w:t>
      </w:r>
    </w:p>
    <w:p w:rsidR="00EE3DC6" w:rsidRPr="00DE556E" w:rsidRDefault="00EE3DC6" w:rsidP="00EE3DC6">
      <w:pPr>
        <w:pStyle w:val="a3"/>
        <w:numPr>
          <w:ilvl w:val="0"/>
          <w:numId w:val="15"/>
        </w:numPr>
        <w:shd w:val="clear" w:color="auto" w:fill="FFFFFF"/>
        <w:suppressAutoHyphens w:val="0"/>
        <w:spacing w:line="240" w:lineRule="auto"/>
        <w:contextualSpacing/>
        <w:jc w:val="both"/>
        <w:rPr>
          <w:b w:val="0"/>
          <w:color w:val="000000" w:themeColor="text1"/>
          <w:sz w:val="24"/>
          <w:szCs w:val="24"/>
          <w:lang w:val="be-BY" w:eastAsia="ru-RU"/>
        </w:rPr>
      </w:pPr>
      <w:r w:rsidRPr="00DE556E">
        <w:rPr>
          <w:b w:val="0"/>
          <w:color w:val="000000" w:themeColor="text1"/>
          <w:sz w:val="24"/>
          <w:szCs w:val="24"/>
          <w:lang w:val="ba-RU" w:eastAsia="ru-RU"/>
        </w:rPr>
        <w:t>п</w:t>
      </w:r>
      <w:r w:rsidRPr="00DE556E">
        <w:rPr>
          <w:b w:val="0"/>
          <w:color w:val="000000" w:themeColor="text1"/>
          <w:sz w:val="24"/>
          <w:szCs w:val="24"/>
          <w:lang w:val="be-BY" w:eastAsia="ru-RU"/>
        </w:rPr>
        <w:t>роблемаларҙы аңлай белеү, гипотеза ҡуйыу, материалдарҙы структураға һалыу, үҙ позицияһын иҫбатлау өсөн аргументтар һайлау, телдән йәки яҙма текстарҙа сәбәп—эҙемтә бәйләнештәрен билдәләү;</w:t>
      </w:r>
    </w:p>
    <w:p w:rsidR="00EE3DC6" w:rsidRPr="00DE556E" w:rsidRDefault="00EE3DC6" w:rsidP="00EE3DC6">
      <w:pPr>
        <w:pStyle w:val="a3"/>
        <w:numPr>
          <w:ilvl w:val="0"/>
          <w:numId w:val="15"/>
        </w:numPr>
        <w:shd w:val="clear" w:color="auto" w:fill="FFFFFF"/>
        <w:suppressAutoHyphens w:val="0"/>
        <w:spacing w:line="240" w:lineRule="auto"/>
        <w:contextualSpacing/>
        <w:jc w:val="both"/>
        <w:rPr>
          <w:b w:val="0"/>
          <w:color w:val="000000" w:themeColor="text1"/>
          <w:sz w:val="24"/>
          <w:szCs w:val="24"/>
          <w:lang w:val="be-BY" w:eastAsia="ru-RU"/>
        </w:rPr>
      </w:pPr>
      <w:r w:rsidRPr="00DE556E">
        <w:rPr>
          <w:b w:val="0"/>
          <w:color w:val="000000" w:themeColor="text1"/>
          <w:sz w:val="24"/>
          <w:szCs w:val="24"/>
          <w:lang w:val="be-BY" w:eastAsia="ru-RU"/>
        </w:rPr>
        <w:t>эшмәкәрлекте үҙ аллы ойоштороу оҫталығы, уны билдәләү.</w:t>
      </w:r>
    </w:p>
    <w:p w:rsidR="00EE3DC6" w:rsidRPr="00DE556E" w:rsidRDefault="00EE3DC6" w:rsidP="00EE3DC6">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DE556E">
        <w:rPr>
          <w:rFonts w:ascii="Times New Roman" w:eastAsia="Times New Roman" w:hAnsi="Times New Roman" w:cs="Times New Roman"/>
          <w:bCs/>
          <w:color w:val="000000" w:themeColor="text1"/>
          <w:sz w:val="24"/>
          <w:szCs w:val="24"/>
          <w:lang w:val="be-BY"/>
        </w:rPr>
        <w:t>Фән һөҙөмтәләре</w:t>
      </w:r>
      <w:r w:rsidRPr="00DE556E">
        <w:rPr>
          <w:rFonts w:ascii="Times New Roman" w:eastAsia="Times New Roman" w:hAnsi="Times New Roman" w:cs="Times New Roman"/>
          <w:color w:val="000000" w:themeColor="text1"/>
          <w:sz w:val="24"/>
          <w:szCs w:val="24"/>
          <w:lang w:val="be-BY"/>
        </w:rPr>
        <w:t>.</w:t>
      </w:r>
    </w:p>
    <w:p w:rsidR="00EE3DC6" w:rsidRPr="00DE556E" w:rsidRDefault="00EE3DC6" w:rsidP="00EE3DC6">
      <w:pPr>
        <w:pStyle w:val="a3"/>
        <w:numPr>
          <w:ilvl w:val="0"/>
          <w:numId w:val="16"/>
        </w:numPr>
        <w:shd w:val="clear" w:color="auto" w:fill="FFFFFF"/>
        <w:suppressAutoHyphens w:val="0"/>
        <w:spacing w:line="240" w:lineRule="auto"/>
        <w:contextualSpacing/>
        <w:jc w:val="both"/>
        <w:rPr>
          <w:b w:val="0"/>
          <w:color w:val="000000" w:themeColor="text1"/>
          <w:sz w:val="24"/>
          <w:szCs w:val="24"/>
          <w:lang w:val="be-BY" w:eastAsia="ru-RU"/>
        </w:rPr>
      </w:pPr>
      <w:r w:rsidRPr="00DE556E">
        <w:rPr>
          <w:b w:val="0"/>
          <w:color w:val="000000" w:themeColor="text1"/>
          <w:sz w:val="24"/>
          <w:szCs w:val="24"/>
          <w:lang w:val="be-BY" w:eastAsia="ru-RU"/>
        </w:rPr>
        <w:t>танып белеү  (башҡорт халыҡ ижадында һәм башҡа халыҡтарҙың фольклорында, боронғо әҙәбиәт вәкилдәренең, башҡорт яҙыусыларының әҫәрҙәрендә күтәрелгән төп проблемаларҙы аңлау,әҫәрҙәрҙе анализлай белеү);</w:t>
      </w:r>
    </w:p>
    <w:p w:rsidR="00EE3DC6" w:rsidRPr="00DE556E" w:rsidRDefault="00EE3DC6" w:rsidP="00EE3DC6">
      <w:pPr>
        <w:pStyle w:val="a3"/>
        <w:numPr>
          <w:ilvl w:val="0"/>
          <w:numId w:val="16"/>
        </w:numPr>
        <w:shd w:val="clear" w:color="auto" w:fill="FFFFFF"/>
        <w:suppressAutoHyphens w:val="0"/>
        <w:spacing w:line="240" w:lineRule="auto"/>
        <w:contextualSpacing/>
        <w:jc w:val="both"/>
        <w:rPr>
          <w:b w:val="0"/>
          <w:color w:val="000000" w:themeColor="text1"/>
          <w:sz w:val="24"/>
          <w:szCs w:val="24"/>
          <w:lang w:val="be-BY" w:eastAsia="ru-RU"/>
        </w:rPr>
      </w:pPr>
      <w:r w:rsidRPr="00DE556E">
        <w:rPr>
          <w:b w:val="0"/>
          <w:color w:val="000000" w:themeColor="text1"/>
          <w:sz w:val="24"/>
          <w:szCs w:val="24"/>
          <w:lang w:val="be-BY" w:eastAsia="ru-RU"/>
        </w:rPr>
        <w:t>ҡиммәт—ориентация сфераһында (башҡорт әҙәбиәте әҫәрҙәренә ҡарата уғыусыларҙың үҙ ҡараштарын булдырыу һәм уларҙы баһалау, автор позицияһын аңлау. Уға ҡарата үҙ ҡарашыңды белдереү);</w:t>
      </w:r>
    </w:p>
    <w:p w:rsidR="00EE3DC6" w:rsidRPr="00DE556E" w:rsidRDefault="00EE3DC6" w:rsidP="00EE3DC6">
      <w:pPr>
        <w:pStyle w:val="a3"/>
        <w:numPr>
          <w:ilvl w:val="0"/>
          <w:numId w:val="16"/>
        </w:numPr>
        <w:shd w:val="clear" w:color="auto" w:fill="FFFFFF"/>
        <w:suppressAutoHyphens w:val="0"/>
        <w:spacing w:line="240" w:lineRule="auto"/>
        <w:contextualSpacing/>
        <w:jc w:val="both"/>
        <w:rPr>
          <w:b w:val="0"/>
          <w:color w:val="000000" w:themeColor="text1"/>
          <w:sz w:val="24"/>
          <w:szCs w:val="24"/>
          <w:lang w:val="be-BY" w:eastAsia="ru-RU"/>
        </w:rPr>
      </w:pPr>
      <w:r w:rsidRPr="00DE556E">
        <w:rPr>
          <w:b w:val="0"/>
          <w:color w:val="000000" w:themeColor="text1"/>
          <w:sz w:val="24"/>
          <w:szCs w:val="24"/>
          <w:lang w:val="be-BY" w:eastAsia="ru-RU"/>
        </w:rPr>
        <w:t>коммуникатив сферала(төрлө жанрҙарҙа яҙылған әҙәби әҫәрҙәрҙе аңлы итеп уҡыу һәм йөкмәткеһен ҡабул итеү, цитаталар ҡулланып һөйләү белеү, һорауҙарға яуап бирә белеү, яҙма эштәр эшләү);</w:t>
      </w:r>
    </w:p>
    <w:p w:rsidR="00EE3DC6" w:rsidRPr="00DE556E" w:rsidRDefault="00EE3DC6" w:rsidP="00EE3DC6">
      <w:pPr>
        <w:pStyle w:val="a3"/>
        <w:numPr>
          <w:ilvl w:val="0"/>
          <w:numId w:val="16"/>
        </w:numPr>
        <w:shd w:val="clear" w:color="auto" w:fill="FFFFFF"/>
        <w:suppressAutoHyphens w:val="0"/>
        <w:spacing w:line="240" w:lineRule="auto"/>
        <w:contextualSpacing/>
        <w:jc w:val="both"/>
        <w:rPr>
          <w:b w:val="0"/>
          <w:color w:val="000000" w:themeColor="text1"/>
          <w:sz w:val="24"/>
          <w:szCs w:val="24"/>
          <w:lang w:val="be-BY" w:eastAsia="ru-RU"/>
        </w:rPr>
      </w:pPr>
      <w:r w:rsidRPr="00DE556E">
        <w:rPr>
          <w:b w:val="0"/>
          <w:color w:val="000000" w:themeColor="text1"/>
          <w:sz w:val="24"/>
          <w:szCs w:val="24"/>
          <w:lang w:val="be-BY" w:eastAsia="ru-RU"/>
        </w:rPr>
        <w:t>эстетик сферала(әҙәби әҫәрҙе эстетик ҡабул итеү, эстетик зауыҡ формалаштырыу).</w:t>
      </w:r>
    </w:p>
    <w:p w:rsidR="00EE3DC6" w:rsidRPr="00DE556E" w:rsidRDefault="00EE3DC6" w:rsidP="00EE3DC6">
      <w:pPr>
        <w:shd w:val="clear" w:color="auto" w:fill="FFFFFF"/>
        <w:spacing w:after="0" w:line="240" w:lineRule="auto"/>
        <w:jc w:val="both"/>
        <w:rPr>
          <w:rFonts w:ascii="Times New Roman" w:eastAsia="Times New Roman" w:hAnsi="Times New Roman" w:cs="Times New Roman"/>
          <w:color w:val="000000" w:themeColor="text1"/>
          <w:sz w:val="24"/>
          <w:szCs w:val="24"/>
          <w:lang w:val="be-BY"/>
        </w:rPr>
      </w:pPr>
    </w:p>
    <w:p w:rsidR="00EE3DC6" w:rsidRPr="00DE556E" w:rsidRDefault="00EE3DC6" w:rsidP="00EE3DC6">
      <w:pPr>
        <w:shd w:val="clear" w:color="auto" w:fill="FFFFFF"/>
        <w:spacing w:after="0" w:line="240" w:lineRule="auto"/>
        <w:jc w:val="both"/>
        <w:rPr>
          <w:rFonts w:ascii="Times New Roman" w:eastAsia="Times New Roman" w:hAnsi="Times New Roman" w:cs="Times New Roman"/>
          <w:color w:val="000000" w:themeColor="text1"/>
          <w:sz w:val="24"/>
          <w:szCs w:val="24"/>
          <w:lang w:val="be-BY"/>
        </w:rPr>
      </w:pPr>
    </w:p>
    <w:p w:rsidR="00EE3DC6" w:rsidRPr="00DE556E" w:rsidRDefault="00EE3DC6" w:rsidP="00EE3DC6">
      <w:pPr>
        <w:shd w:val="clear" w:color="auto" w:fill="FFFFFF"/>
        <w:spacing w:after="0" w:line="240" w:lineRule="auto"/>
        <w:jc w:val="both"/>
        <w:rPr>
          <w:rFonts w:ascii="Times New Roman" w:eastAsia="Times New Roman" w:hAnsi="Times New Roman" w:cs="Times New Roman"/>
          <w:color w:val="000000" w:themeColor="text1"/>
          <w:sz w:val="24"/>
          <w:szCs w:val="24"/>
          <w:lang w:val="be-BY"/>
        </w:rPr>
      </w:pPr>
    </w:p>
    <w:p w:rsidR="00EE3DC6" w:rsidRPr="00DE556E" w:rsidRDefault="00EE3DC6" w:rsidP="00EE3DC6">
      <w:pPr>
        <w:shd w:val="clear" w:color="auto" w:fill="FFFFFF"/>
        <w:spacing w:after="0" w:line="240" w:lineRule="auto"/>
        <w:jc w:val="both"/>
        <w:rPr>
          <w:rFonts w:ascii="Times New Roman" w:eastAsia="Times New Roman" w:hAnsi="Times New Roman" w:cs="Times New Roman"/>
          <w:color w:val="000000" w:themeColor="text1"/>
          <w:sz w:val="24"/>
          <w:szCs w:val="24"/>
          <w:lang w:val="be-BY"/>
        </w:rPr>
      </w:pPr>
    </w:p>
    <w:p w:rsidR="00EE3DC6" w:rsidRPr="00DE556E" w:rsidRDefault="00EE3DC6" w:rsidP="00EE3DC6">
      <w:pPr>
        <w:widowControl w:val="0"/>
        <w:autoSpaceDE w:val="0"/>
        <w:autoSpaceDN w:val="0"/>
        <w:adjustRightInd w:val="0"/>
        <w:spacing w:after="0" w:line="240" w:lineRule="auto"/>
        <w:ind w:right="82"/>
        <w:jc w:val="center"/>
        <w:rPr>
          <w:rFonts w:ascii="Times New Roman CYR" w:eastAsia="Times New Roman" w:hAnsi="Times New Roman CYR" w:cs="Times New Roman CYR"/>
          <w:bCs/>
          <w:color w:val="000000"/>
          <w:sz w:val="28"/>
          <w:szCs w:val="28"/>
          <w:highlight w:val="white"/>
          <w:lang w:val="ba-RU"/>
        </w:rPr>
      </w:pPr>
      <w:r w:rsidRPr="00DE556E">
        <w:rPr>
          <w:rFonts w:ascii="Times New Roman CYR" w:eastAsia="Times New Roman" w:hAnsi="Times New Roman CYR" w:cs="Times New Roman CYR"/>
          <w:bCs/>
          <w:color w:val="000000"/>
          <w:sz w:val="28"/>
          <w:szCs w:val="28"/>
          <w:highlight w:val="white"/>
          <w:lang w:val="ba-RU"/>
        </w:rPr>
        <w:t>5 класс.Уҡытыу предметының төп йөкмәткеһе</w:t>
      </w:r>
    </w:p>
    <w:p w:rsidR="00EE3DC6" w:rsidRPr="00DE556E" w:rsidRDefault="00EE3DC6" w:rsidP="00EE3DC6">
      <w:pPr>
        <w:spacing w:after="0" w:line="240" w:lineRule="auto"/>
        <w:ind w:left="720"/>
        <w:jc w:val="both"/>
        <w:rPr>
          <w:rFonts w:ascii="Times New Roman" w:eastAsia="Calibri" w:hAnsi="Times New Roman" w:cs="Times New Roman"/>
          <w:i/>
          <w:sz w:val="24"/>
          <w:szCs w:val="24"/>
          <w:lang w:val="be-BY"/>
        </w:rPr>
      </w:pPr>
    </w:p>
    <w:p w:rsidR="00EE3DC6" w:rsidRPr="00DE556E" w:rsidRDefault="00EE3DC6" w:rsidP="00EE3DC6">
      <w:pPr>
        <w:spacing w:after="0" w:line="240" w:lineRule="auto"/>
        <w:ind w:left="720"/>
        <w:jc w:val="both"/>
        <w:rPr>
          <w:rFonts w:ascii="Times New Roman" w:eastAsia="Calibri" w:hAnsi="Times New Roman" w:cs="Times New Roman"/>
          <w:i/>
          <w:sz w:val="24"/>
          <w:szCs w:val="24"/>
          <w:lang w:val="be-BY"/>
        </w:rPr>
      </w:pPr>
      <w:r w:rsidRPr="00DE556E">
        <w:rPr>
          <w:rFonts w:ascii="Times New Roman" w:eastAsia="Calibri" w:hAnsi="Times New Roman" w:cs="Times New Roman"/>
          <w:i/>
          <w:sz w:val="24"/>
          <w:szCs w:val="24"/>
          <w:lang w:val="be-BY"/>
        </w:rPr>
        <w:t>С. Муллабаев. Шатлыҡлы иртә.</w:t>
      </w:r>
    </w:p>
    <w:p w:rsidR="00EE3DC6" w:rsidRPr="00396D64" w:rsidRDefault="00EE3DC6" w:rsidP="00EE3DC6">
      <w:pPr>
        <w:spacing w:after="0" w:line="240" w:lineRule="auto"/>
        <w:ind w:firstLine="709"/>
        <w:jc w:val="both"/>
        <w:rPr>
          <w:rFonts w:ascii="Times New Roman" w:eastAsia="Calibri" w:hAnsi="Times New Roman" w:cs="Times New Roman"/>
          <w:sz w:val="24"/>
          <w:szCs w:val="24"/>
          <w:lang w:val="be-BY"/>
        </w:rPr>
      </w:pPr>
      <w:r w:rsidRPr="00396D64">
        <w:rPr>
          <w:rFonts w:ascii="Times New Roman" w:eastAsia="Calibri" w:hAnsi="Times New Roman" w:cs="Times New Roman"/>
          <w:sz w:val="24"/>
          <w:szCs w:val="24"/>
          <w:lang w:val="be-BY"/>
        </w:rPr>
        <w:lastRenderedPageBreak/>
        <w:t>Тасуири уҡыу күнекмәләре үткәреү. Уҡыусыларҙың йәйге тәьҫораттары менән уртаҡлашыу, уҡыу, белем, яңы уҡыу йылы тураһында әңгәмә ойоштороу.</w:t>
      </w:r>
    </w:p>
    <w:p w:rsidR="00EE3DC6" w:rsidRPr="00396D64" w:rsidRDefault="00EE3DC6" w:rsidP="00EE3DC6">
      <w:pPr>
        <w:spacing w:after="0" w:line="240" w:lineRule="auto"/>
        <w:ind w:left="720"/>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Б. Бикбай. Туған тел. Р. Ғарипов. Туған тел.</w:t>
      </w:r>
    </w:p>
    <w:p w:rsidR="00EE3DC6" w:rsidRPr="00396D64" w:rsidRDefault="00EE3DC6" w:rsidP="00EE3DC6">
      <w:pPr>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sz w:val="24"/>
          <w:szCs w:val="24"/>
          <w:lang w:val="be-BY"/>
        </w:rPr>
        <w:t>Шиғырҙарҙа туған телде данлау, хөрмәтләү мотивтарының сағылышы. Тасуири уҡыу күнекмәләре. Туған телдең ҡәҙере, уны белеүҙең мөһимлеге тураһында әңгәмә.</w:t>
      </w:r>
    </w:p>
    <w:p w:rsidR="00EE3DC6" w:rsidRPr="00396D64" w:rsidRDefault="00EE3DC6" w:rsidP="00EE3DC6">
      <w:pPr>
        <w:spacing w:after="0" w:line="240" w:lineRule="auto"/>
        <w:ind w:left="720"/>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Әминбәк (башҡорт халыҡ әкиәте).</w:t>
      </w:r>
    </w:p>
    <w:p w:rsidR="00EE3DC6" w:rsidRPr="00396D64" w:rsidRDefault="00EE3DC6" w:rsidP="00EE3DC6">
      <w:pPr>
        <w:spacing w:after="0" w:line="240" w:lineRule="auto"/>
        <w:jc w:val="both"/>
        <w:rPr>
          <w:rFonts w:ascii="Times New Roman" w:eastAsia="Calibri" w:hAnsi="Times New Roman" w:cs="Times New Roman"/>
          <w:sz w:val="24"/>
          <w:szCs w:val="24"/>
          <w:lang w:val="be-BY"/>
        </w:rPr>
      </w:pPr>
      <w:r w:rsidRPr="00396D64">
        <w:rPr>
          <w:rFonts w:ascii="Times New Roman" w:eastAsia="Calibri" w:hAnsi="Times New Roman" w:cs="Times New Roman"/>
          <w:sz w:val="24"/>
          <w:szCs w:val="24"/>
          <w:lang w:val="be-BY"/>
        </w:rPr>
        <w:t>Әкиәттең йөкмәткеһен үҙләштереү, әкиәт стилендә һөйләү күнекмәләре үткәреү. Һүҙлек өҫтөндә эш.</w:t>
      </w:r>
    </w:p>
    <w:p w:rsidR="00EE3DC6" w:rsidRPr="00396D64" w:rsidRDefault="00EE3DC6" w:rsidP="00EE3DC6">
      <w:pPr>
        <w:spacing w:after="0" w:line="240" w:lineRule="auto"/>
        <w:ind w:left="720"/>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 xml:space="preserve">К. Кинйәбулатова. Көҙ еткәс. Ф. Рәхимғолова. Көҙгө Урал. Р. Ғарипов. Торналар. Н. Иҙелбай. Дүрт миҙгел. </w:t>
      </w:r>
    </w:p>
    <w:p w:rsidR="00EE3DC6" w:rsidRPr="00396D64" w:rsidRDefault="00EE3DC6" w:rsidP="00EE3DC6">
      <w:pPr>
        <w:spacing w:after="0" w:line="240" w:lineRule="auto"/>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Б. Ноғоманов. Йәйбикә менән Көҙбикә.</w:t>
      </w:r>
    </w:p>
    <w:p w:rsidR="00EE3DC6" w:rsidRPr="00396D64" w:rsidRDefault="00EE3DC6" w:rsidP="00EE3DC6">
      <w:pPr>
        <w:spacing w:after="0" w:line="240" w:lineRule="auto"/>
        <w:ind w:left="720"/>
        <w:jc w:val="both"/>
        <w:rPr>
          <w:rFonts w:ascii="Times New Roman" w:eastAsia="Calibri" w:hAnsi="Times New Roman" w:cs="Times New Roman"/>
          <w:sz w:val="24"/>
          <w:szCs w:val="24"/>
          <w:lang w:val="be-BY"/>
        </w:rPr>
      </w:pPr>
      <w:r w:rsidRPr="00396D64">
        <w:rPr>
          <w:rFonts w:ascii="Times New Roman" w:eastAsia="Calibri" w:hAnsi="Times New Roman" w:cs="Times New Roman"/>
          <w:sz w:val="24"/>
          <w:szCs w:val="24"/>
          <w:lang w:val="be-BY"/>
        </w:rPr>
        <w:t>Әҫәрҙәрҙә көҙгө тәбиғәттең тасуирланыуын ҡарау, уны үҙең күргәндәр менән сағыштырыу. Шиғырҙарҙы тасуири</w:t>
      </w:r>
    </w:p>
    <w:p w:rsidR="00EE3DC6" w:rsidRPr="00396D64" w:rsidRDefault="00EE3DC6" w:rsidP="00EE3DC6">
      <w:pPr>
        <w:spacing w:after="0" w:line="240" w:lineRule="auto"/>
        <w:jc w:val="both"/>
        <w:rPr>
          <w:rFonts w:ascii="Times New Roman" w:eastAsia="Calibri" w:hAnsi="Times New Roman" w:cs="Times New Roman"/>
          <w:i/>
          <w:sz w:val="24"/>
          <w:szCs w:val="24"/>
          <w:lang w:val="be-BY"/>
        </w:rPr>
      </w:pPr>
      <w:r w:rsidRPr="00396D64">
        <w:rPr>
          <w:rFonts w:ascii="Times New Roman" w:eastAsia="Calibri" w:hAnsi="Times New Roman" w:cs="Times New Roman"/>
          <w:sz w:val="24"/>
          <w:szCs w:val="24"/>
          <w:lang w:val="be-BY"/>
        </w:rPr>
        <w:t>уҡыу, һүрәттәр төшөрөү. Яңы һүҙҙәрҙе, һүҙбәйләнештәрҙе үҙләштереү. Сағыштырыу тураһында төшөнсә биреү.</w:t>
      </w:r>
    </w:p>
    <w:p w:rsidR="00EE3DC6" w:rsidRPr="00396D64" w:rsidRDefault="00EE3DC6" w:rsidP="00EE3DC6">
      <w:pPr>
        <w:spacing w:after="0" w:line="240" w:lineRule="auto"/>
        <w:ind w:left="720"/>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М. Кәрим. Сыйырсыҡ балаһы. А. Йәғәфәрова. Яҡшылыҡ.</w:t>
      </w:r>
    </w:p>
    <w:p w:rsidR="00EE3DC6" w:rsidRPr="00396D64" w:rsidRDefault="00EE3DC6" w:rsidP="00EE3DC6">
      <w:pPr>
        <w:spacing w:after="0" w:line="240" w:lineRule="auto"/>
        <w:jc w:val="both"/>
        <w:rPr>
          <w:rFonts w:ascii="Times New Roman" w:eastAsia="Calibri" w:hAnsi="Times New Roman" w:cs="Times New Roman"/>
          <w:sz w:val="24"/>
          <w:szCs w:val="24"/>
          <w:lang w:val="be-BY"/>
        </w:rPr>
      </w:pPr>
      <w:r w:rsidRPr="00396D64">
        <w:rPr>
          <w:rFonts w:ascii="Times New Roman" w:eastAsia="Calibri" w:hAnsi="Times New Roman" w:cs="Times New Roman"/>
          <w:sz w:val="24"/>
          <w:szCs w:val="24"/>
          <w:lang w:val="be-BY"/>
        </w:rPr>
        <w:t>Әҫәрҙәрҙең  йөкмәткеһен үҙләштереү. Үҙ һүҙҙәрең менән һөйләү күнекмәләре үткәреү. Хикәйә менән әкиәтте сағыштырыу.</w:t>
      </w:r>
    </w:p>
    <w:p w:rsidR="00EE3DC6" w:rsidRPr="00396D64" w:rsidRDefault="00EE3DC6" w:rsidP="00EE3DC6">
      <w:pPr>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 xml:space="preserve">Н. Әминева. Тыуган ер. Д. Бураҡаев. Урал тауҙары. Тыуған ер (ҡобайыр). Т. Ғәниева. Уралиә тигән ил (әкиәт). </w:t>
      </w:r>
    </w:p>
    <w:p w:rsidR="00EE3DC6" w:rsidRPr="00396D64" w:rsidRDefault="00EE3DC6" w:rsidP="00EE3DC6">
      <w:pPr>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Р. Ниғмәти. Йәмле Ағиҙел буйҙары (поэманан өҙөк). Ф. Рәхимғолова. Мин – Башҡортостандан. Ә. Вахитов. Аҡһаҡал аманаты.</w:t>
      </w:r>
    </w:p>
    <w:p w:rsidR="00EE3DC6" w:rsidRPr="00396D64" w:rsidRDefault="00EE3DC6" w:rsidP="00EE3DC6">
      <w:pPr>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sz w:val="24"/>
          <w:szCs w:val="24"/>
          <w:lang w:val="be-BY"/>
        </w:rPr>
        <w:t xml:space="preserve">«Минең тыуған төйәгем» темаһына әңгәмә. Тасуири уҡыу күнекмәләре. Тыуған ер, тыуған төйәк, Башҡортостан, Урал тураһындағы башҡа әҫәрҙәрҙе иҫкә төшөрөү. </w:t>
      </w:r>
    </w:p>
    <w:p w:rsidR="00EE3DC6" w:rsidRPr="00396D64" w:rsidRDefault="00EE3DC6" w:rsidP="00EE3DC6">
      <w:pPr>
        <w:tabs>
          <w:tab w:val="left" w:pos="2954"/>
        </w:tabs>
        <w:spacing w:after="0" w:line="240" w:lineRule="auto"/>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 xml:space="preserve">   А. Йәғәфәрова. Дуҫлыҡ менән шаярмайҙар (әкиәт). Ф. Мөхәмәтйәнов. Ҡыҙыҡ һүҙ. Ф. Иҫәнғолов. Хәмит күпере. Йылмайыу. Р. Ғарипов. Алма. </w:t>
      </w:r>
    </w:p>
    <w:p w:rsidR="00EE3DC6" w:rsidRPr="00396D64" w:rsidRDefault="00EE3DC6" w:rsidP="00EE3DC6">
      <w:pPr>
        <w:tabs>
          <w:tab w:val="left" w:pos="2954"/>
        </w:tabs>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sz w:val="24"/>
          <w:szCs w:val="24"/>
          <w:lang w:val="be-BY"/>
        </w:rPr>
        <w:t>Шиғырҙар өҫтөндә тасуири уҡыу күнекмәләре үткәреү. Әкиәттәрҙең һәм хикәйәнең йөкмәткеһен үҙләштереү, уларҙа дуҫлыҡ, хеҙмәт темаһының сағылышын ҡарау. Образдарға характеристика биреү. Яңы һүҙҙәр үҙләштереү.</w:t>
      </w:r>
    </w:p>
    <w:p w:rsidR="00EE3DC6" w:rsidRPr="00396D64" w:rsidRDefault="00EE3DC6" w:rsidP="00EE3DC6">
      <w:pPr>
        <w:tabs>
          <w:tab w:val="left" w:pos="2954"/>
        </w:tabs>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С. Әлибаев. Ҡыш. Н. Мусин. Ҡоралайҙар. В. Әхмәҙиев. Ҡышҡы урманда. Ҡ. Даян. Шыршы. М. Кәрим. Ҡыш бабай бәләкәй саҡта.</w:t>
      </w:r>
    </w:p>
    <w:p w:rsidR="00EE3DC6" w:rsidRPr="00396D64" w:rsidRDefault="00EE3DC6" w:rsidP="00EE3DC6">
      <w:pPr>
        <w:tabs>
          <w:tab w:val="left" w:pos="2954"/>
        </w:tabs>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sz w:val="24"/>
          <w:szCs w:val="24"/>
          <w:lang w:val="be-BY"/>
        </w:rPr>
        <w:t>Шиғырҙарҙа ҡышҡы тәбиғәттең матурлығының, шыршы байрамының тасуирланыуы. Тасуири уҡыу күнекмәләре үткәреү. Хикәйәләрҙең йөкмәткеһен үҙләштереү, һөйләргә өйрәнеү. Образдарға характеристика биреү. Яңы һүҙҙәрҙе, һүҙбәйләнештәрҙе үҙләштереү. Шиғри телмәр һәм проза телмәре. Хикәйәләү тураһында төшөнсә.</w:t>
      </w:r>
    </w:p>
    <w:p w:rsidR="00EE3DC6" w:rsidRPr="00396D64" w:rsidRDefault="00EE3DC6" w:rsidP="00EE3DC6">
      <w:pPr>
        <w:tabs>
          <w:tab w:val="left" w:pos="2954"/>
        </w:tabs>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 xml:space="preserve"> Башҡорт халҡының ауыҙ-тел ижады. «Аҡъял батыр», «Ҡамыр батыр» әкиәттәре. Мәҡәлдәр. Йомаҡтар. Таҡмаҡтар. Йырҙар. </w:t>
      </w:r>
    </w:p>
    <w:p w:rsidR="00EE3DC6" w:rsidRPr="00396D64" w:rsidRDefault="00EE3DC6" w:rsidP="00EE3DC6">
      <w:pPr>
        <w:tabs>
          <w:tab w:val="left" w:pos="2954"/>
        </w:tabs>
        <w:spacing w:after="0" w:line="240" w:lineRule="auto"/>
        <w:ind w:firstLine="709"/>
        <w:jc w:val="both"/>
        <w:rPr>
          <w:rFonts w:ascii="Times New Roman" w:eastAsia="Calibri" w:hAnsi="Times New Roman" w:cs="Times New Roman"/>
          <w:sz w:val="24"/>
          <w:szCs w:val="24"/>
          <w:lang w:val="be-BY"/>
        </w:rPr>
      </w:pPr>
      <w:r w:rsidRPr="00396D64">
        <w:rPr>
          <w:rFonts w:ascii="Times New Roman" w:eastAsia="Calibri" w:hAnsi="Times New Roman" w:cs="Times New Roman"/>
          <w:sz w:val="24"/>
          <w:szCs w:val="24"/>
          <w:lang w:val="be-BY"/>
        </w:rPr>
        <w:t>Башҡорт халыҡ ауыҙ-тел ижады тураһында дөйөм белешмә биреү, уның традицион жанрҙарын барлау, һәр жанрға хас үҙенсәлектәрҙе асыҡлау. Әкиәттәрҙең тематик төркөмдәрен ҡарау. Әкиәттәрҙең йөкмәткеһен үҙләштереү, әкиәт стилендә һөйләү күнекмәләре үткәреү. Әкиәт геройҙарына характеристика биреү. Мәҡәлдәрҙең, йомаҡтарҙың, таҡмаҡтарҙың, йырҙарҙың жанр үҙенсәлектәренә төшөнөү.</w:t>
      </w:r>
    </w:p>
    <w:p w:rsidR="00EE3DC6" w:rsidRPr="00396D64" w:rsidRDefault="00EE3DC6" w:rsidP="00EE3DC6">
      <w:pPr>
        <w:tabs>
          <w:tab w:val="left" w:pos="2954"/>
        </w:tabs>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 xml:space="preserve">Р. Солтангәрәев. Эшләп ашаһаң. </w:t>
      </w:r>
      <w:r>
        <w:rPr>
          <w:rFonts w:ascii="Times New Roman" w:eastAsia="Calibri" w:hAnsi="Times New Roman" w:cs="Times New Roman"/>
          <w:i/>
          <w:sz w:val="24"/>
          <w:szCs w:val="24"/>
          <w:lang w:val="be-BY"/>
        </w:rPr>
        <w:t>З. Биишева. Йәшәү – хеҙмәт. Ф. Т</w:t>
      </w:r>
      <w:r w:rsidRPr="00396D64">
        <w:rPr>
          <w:rFonts w:ascii="Times New Roman" w:eastAsia="Calibri" w:hAnsi="Times New Roman" w:cs="Times New Roman"/>
          <w:i/>
          <w:sz w:val="24"/>
          <w:szCs w:val="24"/>
          <w:lang w:val="be-BY"/>
        </w:rPr>
        <w:t>уғыҙбаева. Яңы күлдәк. «Ҡәмән менән Сәмән, картуф сәскән Сәлмән» әкиәте.</w:t>
      </w:r>
    </w:p>
    <w:p w:rsidR="00EE3DC6" w:rsidRPr="00396D64" w:rsidRDefault="00EE3DC6" w:rsidP="00EE3DC6">
      <w:pPr>
        <w:tabs>
          <w:tab w:val="left" w:pos="2954"/>
        </w:tabs>
        <w:spacing w:after="0" w:line="240" w:lineRule="auto"/>
        <w:ind w:firstLine="709"/>
        <w:jc w:val="both"/>
        <w:rPr>
          <w:rFonts w:ascii="Times New Roman" w:eastAsia="Calibri" w:hAnsi="Times New Roman" w:cs="Times New Roman"/>
          <w:sz w:val="24"/>
          <w:szCs w:val="24"/>
          <w:lang w:val="be-BY"/>
        </w:rPr>
      </w:pPr>
      <w:r w:rsidRPr="00396D64">
        <w:rPr>
          <w:rFonts w:ascii="Times New Roman" w:eastAsia="Calibri" w:hAnsi="Times New Roman" w:cs="Times New Roman"/>
          <w:sz w:val="24"/>
          <w:szCs w:val="24"/>
          <w:lang w:val="be-BY"/>
        </w:rPr>
        <w:t xml:space="preserve">Әҫәрҙәрҙә хеҙмәткә һөйөү тәрбиәләү, һөнәр һайлау. «Минең буласаҡ һөнәрем» темаһына әңгәмә. Төрлө һөнәрҙәр тураһында мәҡәлдәр йыйыу, йырҙар тыңлау. </w:t>
      </w:r>
    </w:p>
    <w:p w:rsidR="00EE3DC6" w:rsidRPr="00396D64" w:rsidRDefault="00EE3DC6" w:rsidP="00EE3DC6">
      <w:pPr>
        <w:tabs>
          <w:tab w:val="left" w:pos="2954"/>
        </w:tabs>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 xml:space="preserve">Д. Бүләков. Яралы китап. Ғ. Рамазанов. Ағайым хаты. Ә. Вахитов. Өс бөртөк бойҙай. М. кәрим. Дан кәпәс түгел. </w:t>
      </w:r>
    </w:p>
    <w:p w:rsidR="00EE3DC6" w:rsidRPr="00396D64" w:rsidRDefault="00EE3DC6" w:rsidP="00EE3DC6">
      <w:pPr>
        <w:tabs>
          <w:tab w:val="left" w:pos="2954"/>
        </w:tabs>
        <w:spacing w:after="0" w:line="240" w:lineRule="auto"/>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Н. Мусин. Атайымдың ос һәнәге.</w:t>
      </w:r>
    </w:p>
    <w:p w:rsidR="00EE3DC6" w:rsidRPr="00396D64" w:rsidRDefault="00EE3DC6" w:rsidP="00EE3DC6">
      <w:pPr>
        <w:tabs>
          <w:tab w:val="left" w:pos="2954"/>
        </w:tabs>
        <w:spacing w:after="0" w:line="240" w:lineRule="auto"/>
        <w:ind w:firstLine="709"/>
        <w:jc w:val="both"/>
        <w:rPr>
          <w:rFonts w:ascii="Times New Roman" w:eastAsia="Calibri" w:hAnsi="Times New Roman" w:cs="Times New Roman"/>
          <w:sz w:val="24"/>
          <w:szCs w:val="24"/>
          <w:lang w:val="be-BY"/>
        </w:rPr>
      </w:pPr>
      <w:r w:rsidRPr="00396D64">
        <w:rPr>
          <w:rFonts w:ascii="Times New Roman" w:eastAsia="Calibri" w:hAnsi="Times New Roman" w:cs="Times New Roman"/>
          <w:sz w:val="24"/>
          <w:szCs w:val="24"/>
          <w:lang w:val="be-BY"/>
        </w:rPr>
        <w:t>Хикәйәләрҙә һуғыш темаһының бирелеше. Фронтта һәм тылда ил азатлығы өсөн көрәш. Образдарға характеристика. Әҫәрҙәрҙең йөкмәткеһен тасуири һөйләргә өйрәнеү. Һүҙлек өҫтөндә эш. Тәржемә күнекмәләре үткәреү. Хикәйә тураһында төшөнсә.</w:t>
      </w:r>
    </w:p>
    <w:p w:rsidR="00EE3DC6" w:rsidRPr="00396D64" w:rsidRDefault="00EE3DC6" w:rsidP="00EE3DC6">
      <w:pPr>
        <w:tabs>
          <w:tab w:val="left" w:pos="2954"/>
        </w:tabs>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 xml:space="preserve">Ә. Әминев. Әсикмәк. Ф. Мөхәмәтйәнов. Әсәйем ҡулы. Әсә йөрәге (ҡобайыр). Ғ. Аллаяров. Таҫтамал. </w:t>
      </w:r>
    </w:p>
    <w:p w:rsidR="00EE3DC6" w:rsidRPr="00396D64" w:rsidRDefault="00EE3DC6" w:rsidP="00EE3DC6">
      <w:pPr>
        <w:tabs>
          <w:tab w:val="left" w:pos="709"/>
        </w:tabs>
        <w:spacing w:after="0" w:line="240" w:lineRule="auto"/>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lastRenderedPageBreak/>
        <w:t xml:space="preserve">К. Кинйәбулатова. Әсә күңеле. </w:t>
      </w:r>
    </w:p>
    <w:p w:rsidR="00EE3DC6" w:rsidRPr="00396D64" w:rsidRDefault="00EE3DC6" w:rsidP="00EE3DC6">
      <w:pPr>
        <w:tabs>
          <w:tab w:val="left" w:pos="709"/>
        </w:tabs>
        <w:spacing w:after="0" w:line="240" w:lineRule="auto"/>
        <w:ind w:firstLine="709"/>
        <w:jc w:val="both"/>
        <w:rPr>
          <w:rFonts w:ascii="Times New Roman" w:eastAsia="Calibri" w:hAnsi="Times New Roman" w:cs="Times New Roman"/>
          <w:sz w:val="24"/>
          <w:szCs w:val="24"/>
          <w:lang w:val="be-BY"/>
        </w:rPr>
      </w:pPr>
      <w:r w:rsidRPr="00396D64">
        <w:rPr>
          <w:rFonts w:ascii="Times New Roman" w:eastAsia="Calibri" w:hAnsi="Times New Roman" w:cs="Times New Roman"/>
          <w:sz w:val="24"/>
          <w:szCs w:val="24"/>
          <w:lang w:val="be-BY"/>
        </w:rPr>
        <w:t>Әҫәрҙәрҙә әсә образының бирелешен асыҡлау. Шиғырҙарҙы тасуири итеп уҡыу күнекмәләре үткәреү. Хикәйәләрҙең йөкмәткеһен үҙләштереү, һөйләргә өйрәнеү.</w:t>
      </w:r>
    </w:p>
    <w:p w:rsidR="00EE3DC6" w:rsidRPr="00396D64" w:rsidRDefault="00EE3DC6" w:rsidP="00EE3DC6">
      <w:pPr>
        <w:tabs>
          <w:tab w:val="left" w:pos="709"/>
        </w:tabs>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 xml:space="preserve">Р. Назаров. Яҙ килә. З. Хисмәтуллин. Сыйырсыҡ. С. Әлибаев. Яҙҙы кем килтергән? М. Кәрим. Һеңлемдең төшө. </w:t>
      </w:r>
    </w:p>
    <w:p w:rsidR="00EE3DC6" w:rsidRPr="00396D64" w:rsidRDefault="00EE3DC6" w:rsidP="00EE3DC6">
      <w:pPr>
        <w:tabs>
          <w:tab w:val="left" w:pos="709"/>
        </w:tabs>
        <w:spacing w:after="0" w:line="240" w:lineRule="auto"/>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Ҡ. Даян. Торналар. Р. Ғарипов. Һабантурғай йыры.</w:t>
      </w:r>
    </w:p>
    <w:p w:rsidR="00EE3DC6" w:rsidRPr="00396D64" w:rsidRDefault="00EE3DC6" w:rsidP="00EE3DC6">
      <w:pPr>
        <w:tabs>
          <w:tab w:val="left" w:pos="709"/>
        </w:tabs>
        <w:spacing w:after="0" w:line="240" w:lineRule="auto"/>
        <w:ind w:firstLine="709"/>
        <w:jc w:val="both"/>
        <w:rPr>
          <w:rFonts w:ascii="Times New Roman" w:eastAsia="Calibri" w:hAnsi="Times New Roman" w:cs="Times New Roman"/>
          <w:sz w:val="24"/>
          <w:szCs w:val="24"/>
          <w:lang w:val="be-BY"/>
        </w:rPr>
      </w:pPr>
      <w:r w:rsidRPr="00396D64">
        <w:rPr>
          <w:rFonts w:ascii="Times New Roman" w:eastAsia="Calibri" w:hAnsi="Times New Roman" w:cs="Times New Roman"/>
          <w:sz w:val="24"/>
          <w:szCs w:val="24"/>
          <w:lang w:val="be-BY"/>
        </w:rPr>
        <w:t xml:space="preserve">Әҫәрҙәр өҫтөндә тасуири уҡыу күнекмәләре үткәреү. Шиғырҙарҙа миҙгелдәр алмашыныуы, тәбиғәттең уяныуы, яҙ килеүе, ҡоштарҙың, хайуандарҙың тормошондағы үҙгәрештәрҙе күҙәтеү. Хикәйәләрҙең йөкмәткеһен үҙләштереү, һөйләү, тәржемә күнекмәләре үткәреү. Яҙ тураһында әңгәмә үткәреү, ижади эштәр башҡарыу. Йәнләндереү тураһында төшөнсә. </w:t>
      </w:r>
    </w:p>
    <w:p w:rsidR="00EE3DC6" w:rsidRPr="00396D64" w:rsidRDefault="00EE3DC6" w:rsidP="00EE3DC6">
      <w:pPr>
        <w:tabs>
          <w:tab w:val="left" w:pos="709"/>
        </w:tabs>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«Айыу менән бал ҡорттары» башҡорт халыҡ әкиәте. Б. Ноғоманов. Ҡарһылыу менән Яҙһылыу. Ғ. Хисамов. Аҡъяурын сал бөркөт.</w:t>
      </w:r>
    </w:p>
    <w:p w:rsidR="00EE3DC6" w:rsidRPr="00396D64" w:rsidRDefault="00EE3DC6" w:rsidP="00EE3DC6">
      <w:pPr>
        <w:tabs>
          <w:tab w:val="left" w:pos="709"/>
        </w:tabs>
        <w:spacing w:after="0" w:line="240" w:lineRule="auto"/>
        <w:ind w:firstLine="709"/>
        <w:jc w:val="both"/>
        <w:rPr>
          <w:rFonts w:ascii="Times New Roman" w:eastAsia="Calibri" w:hAnsi="Times New Roman" w:cs="Times New Roman"/>
          <w:sz w:val="24"/>
          <w:szCs w:val="24"/>
          <w:lang w:val="be-BY"/>
        </w:rPr>
      </w:pPr>
      <w:r w:rsidRPr="00396D64">
        <w:rPr>
          <w:rFonts w:ascii="Times New Roman" w:eastAsia="Calibri" w:hAnsi="Times New Roman" w:cs="Times New Roman"/>
          <w:sz w:val="24"/>
          <w:szCs w:val="24"/>
          <w:lang w:val="be-BY"/>
        </w:rPr>
        <w:t xml:space="preserve">Әҫәрҙәрҙең йөкмәткеһен үҙләштереү, һөйләү, һүҙлек, тәржемә эшен башҡарыу. Әкиәт геройҙарының эштәрен барлау. Ауыҙ-тел ижады һәм әҙәбиәт. </w:t>
      </w:r>
    </w:p>
    <w:p w:rsidR="00EE3DC6" w:rsidRPr="00396D64" w:rsidRDefault="00EE3DC6" w:rsidP="00EE3DC6">
      <w:pPr>
        <w:tabs>
          <w:tab w:val="left" w:pos="709"/>
        </w:tabs>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М. Кәрим. «Өс таған» повесынан өҙөктәр.</w:t>
      </w:r>
    </w:p>
    <w:p w:rsidR="00EE3DC6" w:rsidRPr="00396D64" w:rsidRDefault="00EE3DC6" w:rsidP="00EE3DC6">
      <w:pPr>
        <w:tabs>
          <w:tab w:val="left" w:pos="709"/>
        </w:tabs>
        <w:spacing w:after="0" w:line="240" w:lineRule="auto"/>
        <w:ind w:firstLine="709"/>
        <w:jc w:val="both"/>
        <w:rPr>
          <w:rFonts w:ascii="Times New Roman" w:eastAsia="Calibri" w:hAnsi="Times New Roman" w:cs="Times New Roman"/>
          <w:sz w:val="24"/>
          <w:szCs w:val="24"/>
          <w:lang w:val="be-BY"/>
        </w:rPr>
      </w:pPr>
      <w:r w:rsidRPr="00396D64">
        <w:rPr>
          <w:rFonts w:ascii="Times New Roman" w:eastAsia="Calibri" w:hAnsi="Times New Roman" w:cs="Times New Roman"/>
          <w:sz w:val="24"/>
          <w:szCs w:val="24"/>
          <w:lang w:val="be-BY"/>
        </w:rPr>
        <w:t>Өҙөктәрҙең йөкмәткеһен үҙләштереү, ҡысҡырып, дөрөҫ интонация менән уҡыу күнекмәләре үткәреү. Әҫәрҙә ысын дуҫлыҡтың сағылышын ҡарау, дуҫлыҡ тураһында әңгәмә ойоштороу. Ғабдулла, Вәзир, Айҙар образдарына характеристика биреү.</w:t>
      </w:r>
    </w:p>
    <w:p w:rsidR="00EE3DC6" w:rsidRPr="00396D64" w:rsidRDefault="00EE3DC6" w:rsidP="00EE3DC6">
      <w:pPr>
        <w:tabs>
          <w:tab w:val="left" w:pos="709"/>
        </w:tabs>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 xml:space="preserve">А. Игебаев. Еңеү көнө. К. Мәргән. Ҡурайсының үлеме. Р. Ниғмәти. Еңеүселәргә дан. В. Исхаҡов. Миҙал һәм малай. </w:t>
      </w:r>
    </w:p>
    <w:p w:rsidR="00EE3DC6" w:rsidRPr="00396D64" w:rsidRDefault="00EE3DC6" w:rsidP="00EE3DC6">
      <w:pPr>
        <w:tabs>
          <w:tab w:val="left" w:pos="709"/>
        </w:tabs>
        <w:spacing w:after="0" w:line="240" w:lineRule="auto"/>
        <w:ind w:firstLine="709"/>
        <w:jc w:val="both"/>
        <w:rPr>
          <w:rFonts w:ascii="Times New Roman" w:eastAsia="Calibri" w:hAnsi="Times New Roman" w:cs="Times New Roman"/>
          <w:sz w:val="24"/>
          <w:szCs w:val="24"/>
          <w:lang w:val="be-BY"/>
        </w:rPr>
      </w:pPr>
      <w:r w:rsidRPr="00396D64">
        <w:rPr>
          <w:rFonts w:ascii="Times New Roman" w:eastAsia="Calibri" w:hAnsi="Times New Roman" w:cs="Times New Roman"/>
          <w:sz w:val="24"/>
          <w:szCs w:val="24"/>
          <w:lang w:val="be-BY"/>
        </w:rPr>
        <w:t>Еңеү көнөнә арналған шиғырҙарҙы тасуири уҡыу. Шағирҙарҙың был иҫтәлекле тарихи ваҡиғаға, еңеүселәргә мөнәсәбәтен, ватансылыҡ тойғоларының сағылышын күҙәтеү, Еңеү көнө, Бөйөк ватан һуғышы, халҡыбыҙҙың ил азатлығы өсөн һуғышта күрһәткән батырлығы тураһында әңгәмәләр ойоштороу, ижади эштәр башҡарыу. Яңы һүҙҙәрҙе үҙләштереү, тәржемә эштәре башҡарыу. Еңеү тураһында йырҙар өйрәнеү.</w:t>
      </w:r>
    </w:p>
    <w:p w:rsidR="00EE3DC6" w:rsidRPr="00396D64" w:rsidRDefault="00EE3DC6" w:rsidP="00EE3DC6">
      <w:pPr>
        <w:tabs>
          <w:tab w:val="left" w:pos="709"/>
        </w:tabs>
        <w:spacing w:after="0" w:line="240" w:lineRule="auto"/>
        <w:ind w:firstLine="709"/>
        <w:jc w:val="both"/>
        <w:rPr>
          <w:rFonts w:ascii="Times New Roman" w:eastAsia="Calibri" w:hAnsi="Times New Roman" w:cs="Times New Roman"/>
          <w:i/>
          <w:sz w:val="24"/>
          <w:szCs w:val="24"/>
          <w:lang w:val="be-BY"/>
        </w:rPr>
      </w:pPr>
      <w:r w:rsidRPr="00396D64">
        <w:rPr>
          <w:rFonts w:ascii="Times New Roman" w:eastAsia="Calibri" w:hAnsi="Times New Roman" w:cs="Times New Roman"/>
          <w:i/>
          <w:sz w:val="24"/>
          <w:szCs w:val="24"/>
          <w:lang w:val="be-BY"/>
        </w:rPr>
        <w:t>Р. Назаров. Тракторсы йыры. З. Хисмәтуллин. Урман ҡунағы. С. Агиш. Турыҡай. М. Ғафури. Һарыҡты кем ашаған?</w:t>
      </w:r>
    </w:p>
    <w:p w:rsidR="00EE3DC6" w:rsidRPr="00396D64" w:rsidRDefault="00EE3DC6" w:rsidP="00EE3DC6">
      <w:pPr>
        <w:tabs>
          <w:tab w:val="left" w:pos="709"/>
        </w:tabs>
        <w:spacing w:after="0" w:line="240" w:lineRule="auto"/>
        <w:ind w:firstLine="709"/>
        <w:jc w:val="both"/>
        <w:rPr>
          <w:rFonts w:ascii="Times New Roman" w:eastAsia="Calibri" w:hAnsi="Times New Roman" w:cs="Times New Roman"/>
          <w:sz w:val="24"/>
          <w:szCs w:val="24"/>
          <w:lang w:val="be-BY"/>
        </w:rPr>
      </w:pPr>
      <w:r w:rsidRPr="00396D64">
        <w:rPr>
          <w:rFonts w:ascii="Times New Roman" w:eastAsia="Calibri" w:hAnsi="Times New Roman" w:cs="Times New Roman"/>
          <w:sz w:val="24"/>
          <w:szCs w:val="24"/>
          <w:lang w:val="be-BY"/>
        </w:rPr>
        <w:t xml:space="preserve">Шиғырҙы тасуири итеп уҡыу күнекмәләре үткәреү. Үҙ һөнәреңә, хеҙмәткә һөйөү, ил, халыҡ, киләсәк алдында бурыс төшөнсәләре </w:t>
      </w:r>
    </w:p>
    <w:p w:rsidR="00EE3DC6" w:rsidRPr="00396D64" w:rsidRDefault="00EE3DC6" w:rsidP="00EE3DC6">
      <w:pPr>
        <w:tabs>
          <w:tab w:val="left" w:pos="709"/>
        </w:tabs>
        <w:spacing w:after="0" w:line="240" w:lineRule="auto"/>
        <w:ind w:firstLine="709"/>
        <w:jc w:val="both"/>
        <w:rPr>
          <w:rFonts w:ascii="NewtonITT" w:eastAsia="Calibri" w:hAnsi="NewtonITT" w:cs="Times New Roman"/>
          <w:sz w:val="24"/>
          <w:szCs w:val="24"/>
          <w:lang w:val="be-BY"/>
        </w:rPr>
      </w:pPr>
      <w:r w:rsidRPr="00396D64">
        <w:rPr>
          <w:rFonts w:ascii="NewtonITT" w:eastAsia="Calibri" w:hAnsi="NewtonITT" w:cs="Times New Roman"/>
          <w:sz w:val="24"/>
          <w:szCs w:val="24"/>
          <w:lang w:val="be-BY"/>
        </w:rPr>
        <w:t xml:space="preserve">тураһында фекер алышыу. Сәсмә әҫәрҙәрҙе тасуири итеп уҡыу үҙенсәлектәренә төшөнөү. Мәҫәлдәрҙең мәғәнәһенә төшөнөү, йөкмәткеһен үҙ һүҙҙәреү менән һөйләп өйрәнеү. Әҫәрҙе ролдәргә бүлеп уҡыу, образдарға характеристика биреү. </w:t>
      </w:r>
    </w:p>
    <w:p w:rsidR="00EE3DC6" w:rsidRPr="00A65640" w:rsidRDefault="00EE3DC6" w:rsidP="00EE3DC6">
      <w:pPr>
        <w:tabs>
          <w:tab w:val="left" w:pos="709"/>
        </w:tabs>
        <w:spacing w:after="0" w:line="240" w:lineRule="auto"/>
        <w:ind w:firstLine="709"/>
        <w:jc w:val="both"/>
        <w:rPr>
          <w:rFonts w:ascii="NewtonITT" w:eastAsia="Calibri" w:hAnsi="NewtonITT" w:cs="Times New Roman"/>
          <w:sz w:val="24"/>
          <w:szCs w:val="24"/>
          <w:lang w:val="be-BY"/>
        </w:rPr>
      </w:pPr>
      <w:r w:rsidRPr="00396D64">
        <w:rPr>
          <w:rFonts w:ascii="NewtonITT" w:eastAsia="Calibri" w:hAnsi="NewtonITT" w:cs="Times New Roman"/>
          <w:sz w:val="24"/>
          <w:szCs w:val="24"/>
          <w:lang w:val="be-BY"/>
        </w:rPr>
        <w:t>Аллего</w:t>
      </w:r>
      <w:r>
        <w:rPr>
          <w:rFonts w:ascii="NewtonITT" w:eastAsia="Calibri" w:hAnsi="NewtonITT" w:cs="Times New Roman"/>
          <w:sz w:val="24"/>
          <w:szCs w:val="24"/>
          <w:lang w:val="be-BY"/>
        </w:rPr>
        <w:t>рия һәм мәҫәл тураһында төшөнсә.</w:t>
      </w:r>
    </w:p>
    <w:p w:rsidR="00EE3DC6" w:rsidRDefault="00EE3DC6" w:rsidP="00EE3DC6">
      <w:pPr>
        <w:shd w:val="clear" w:color="auto" w:fill="FFFFFF"/>
        <w:spacing w:after="0" w:line="240" w:lineRule="auto"/>
        <w:jc w:val="both"/>
        <w:rPr>
          <w:rFonts w:ascii="Times New Roman" w:eastAsia="Times New Roman" w:hAnsi="Times New Roman" w:cs="Times New Roman"/>
          <w:color w:val="000000" w:themeColor="text1"/>
          <w:sz w:val="24"/>
          <w:szCs w:val="24"/>
          <w:lang w:val="be-BY"/>
        </w:rPr>
      </w:pPr>
    </w:p>
    <w:p w:rsidR="00EE3DC6" w:rsidRDefault="00EE3DC6" w:rsidP="00EE3DC6">
      <w:pPr>
        <w:shd w:val="clear" w:color="auto" w:fill="FFFFFF"/>
        <w:spacing w:after="0" w:line="240" w:lineRule="auto"/>
        <w:jc w:val="both"/>
        <w:rPr>
          <w:rFonts w:ascii="Times New Roman" w:eastAsia="Times New Roman" w:hAnsi="Times New Roman" w:cs="Times New Roman"/>
          <w:color w:val="000000" w:themeColor="text1"/>
          <w:sz w:val="24"/>
          <w:szCs w:val="24"/>
          <w:lang w:val="be-BY"/>
        </w:rPr>
      </w:pPr>
    </w:p>
    <w:p w:rsidR="00EE3DC6" w:rsidRDefault="00EE3DC6" w:rsidP="00EE3DC6">
      <w:pPr>
        <w:shd w:val="clear" w:color="auto" w:fill="FFFFFF"/>
        <w:spacing w:after="0" w:line="240" w:lineRule="auto"/>
        <w:jc w:val="both"/>
        <w:rPr>
          <w:rFonts w:ascii="Times New Roman" w:eastAsia="Times New Roman" w:hAnsi="Times New Roman" w:cs="Times New Roman"/>
          <w:color w:val="000000" w:themeColor="text1"/>
          <w:sz w:val="24"/>
          <w:szCs w:val="24"/>
          <w:lang w:val="be-BY"/>
        </w:rPr>
      </w:pPr>
    </w:p>
    <w:p w:rsidR="00EE3DC6" w:rsidRPr="00DE556E" w:rsidRDefault="00EE3DC6" w:rsidP="00EE3DC6">
      <w:pPr>
        <w:spacing w:after="0" w:line="240" w:lineRule="auto"/>
        <w:ind w:firstLine="709"/>
        <w:jc w:val="center"/>
        <w:rPr>
          <w:rFonts w:ascii="Times New Roman" w:hAnsi="Times New Roman"/>
          <w:sz w:val="24"/>
          <w:szCs w:val="24"/>
          <w:lang w:val="be-BY"/>
        </w:rPr>
      </w:pPr>
      <w:r w:rsidRPr="00DE556E">
        <w:rPr>
          <w:rFonts w:ascii="Times New Roman" w:hAnsi="Times New Roman"/>
          <w:sz w:val="24"/>
          <w:szCs w:val="24"/>
          <w:lang w:val="be-BY"/>
        </w:rPr>
        <w:t>6 класс.Уҡытыу предметының төп йөкмәткеһе :</w:t>
      </w:r>
    </w:p>
    <w:p w:rsidR="00EE3DC6" w:rsidRPr="00DE556E" w:rsidRDefault="00EE3DC6" w:rsidP="00EE3DC6">
      <w:pPr>
        <w:spacing w:after="0" w:line="240" w:lineRule="auto"/>
        <w:ind w:firstLine="709"/>
        <w:jc w:val="center"/>
        <w:rPr>
          <w:rFonts w:ascii="Times New Roman" w:hAnsi="Times New Roman"/>
          <w:sz w:val="24"/>
          <w:szCs w:val="24"/>
          <w:lang w:val="be-BY"/>
        </w:rPr>
      </w:pP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t xml:space="preserve">Йырым минең- Башҡортостан. – 2сәғәт. </w:t>
      </w:r>
      <w:r w:rsidRPr="00DE556E">
        <w:rPr>
          <w:rFonts w:ascii="Times New Roman" w:hAnsi="Times New Roman"/>
          <w:sz w:val="24"/>
          <w:szCs w:val="24"/>
          <w:lang w:val="be-BY"/>
        </w:rPr>
        <w:t>З. Биишева.” Башҡортостан”. Р. Ғарипов. “Дан һиңә, Дан Башҡортостан”. С. Ярмуллин. “Башҡорт аты”. Башҡорт теле буйынса алдағы кластарҙа үтелгәндәрҙе ҡабатлау. Башҡорт әҙәби теле, уның нормалары тураһында төшөнсә биреү.</w:t>
      </w: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t xml:space="preserve">Уҙған ғүмер- ҡалған хәтер. – 2сәғәт. </w:t>
      </w:r>
      <w:r w:rsidRPr="00DE556E">
        <w:rPr>
          <w:rFonts w:ascii="Times New Roman" w:hAnsi="Times New Roman"/>
          <w:sz w:val="24"/>
          <w:szCs w:val="24"/>
          <w:lang w:val="be-BY"/>
        </w:rPr>
        <w:t>Ә. Усманов “ Башҡорттарҙың ғәскәри хеҙмәте”(өҙөк). “Ҡолой кантон” (Башҡорт халыҡ йыры). Ғ. Хөсәйенов. “Рудасы Исмәғил Тасим улы“(повестан өҙөктәр). Һүҙ төркөмдәре турһында төшөнсә.Үҙ аллы һәм ярҙамсы һүҙ төркөмдәре. Исем.</w:t>
      </w: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t>Ил һаҡлап, азатлыҡ даулап. – 3</w:t>
      </w:r>
      <w:r w:rsidRPr="00DE556E">
        <w:rPr>
          <w:rFonts w:ascii="Times New Roman" w:hAnsi="Times New Roman"/>
          <w:i/>
          <w:sz w:val="24"/>
          <w:szCs w:val="24"/>
          <w:lang w:val="en-US"/>
        </w:rPr>
        <w:t>c</w:t>
      </w:r>
      <w:r w:rsidRPr="00DE556E">
        <w:rPr>
          <w:rFonts w:ascii="Times New Roman" w:hAnsi="Times New Roman"/>
          <w:i/>
          <w:sz w:val="24"/>
          <w:szCs w:val="24"/>
          <w:lang w:val="be-BY"/>
        </w:rPr>
        <w:t xml:space="preserve">әғәт.  </w:t>
      </w:r>
      <w:r w:rsidRPr="00DE556E">
        <w:rPr>
          <w:rFonts w:ascii="Times New Roman" w:hAnsi="Times New Roman"/>
          <w:sz w:val="24"/>
          <w:szCs w:val="24"/>
          <w:lang w:val="be-BY"/>
        </w:rPr>
        <w:t xml:space="preserve">Ә. Бейеш. “Башҡорт халҡының тарихы һәм азатлыҡ өсөн көрәше”. Б. Рафиҡов.” Һөйәнтүш фажиғәһе”. Башҡорт халыҡ йыры «Тәфтиләү». Ғ. Хөсәйенов. “Алдар батыр ҡиссаһы”. Степан Злобин. “Салауат Юлаев”. Ғ. Ибраһимов. “Кинйә “(романдан өҙөк). </w:t>
      </w: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lastRenderedPageBreak/>
        <w:t xml:space="preserve">Төньяҡ амурҙары.- 6 </w:t>
      </w:r>
      <w:r w:rsidRPr="00DE556E">
        <w:rPr>
          <w:rFonts w:ascii="Times New Roman" w:hAnsi="Times New Roman"/>
          <w:i/>
          <w:sz w:val="24"/>
          <w:szCs w:val="24"/>
          <w:lang w:val="ba-RU"/>
        </w:rPr>
        <w:t>сәғәт</w:t>
      </w:r>
      <w:r w:rsidRPr="00DE556E">
        <w:rPr>
          <w:rFonts w:ascii="Times New Roman" w:hAnsi="Times New Roman"/>
          <w:sz w:val="24"/>
          <w:szCs w:val="24"/>
          <w:lang w:val="be-BY"/>
        </w:rPr>
        <w:t xml:space="preserve"> “Рус- француз һуғышы бәйете”.Һүрәтләү саралары. Исемдәрҙең һан, эйәлек, килеш һәм хәбәрлек категориялары менән үҙгрешенең үҙенсәлектәрен, ялғауҙарының фонетик варианттарының ҡулланышын практик күҙәтеү күнегеүҙәре. Бәйет тураһында төшөнсә.</w:t>
      </w: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t xml:space="preserve">Башҡорт автономияһы өсөн көрәш.   – 2сәғәт. </w:t>
      </w:r>
      <w:r w:rsidRPr="00DE556E">
        <w:rPr>
          <w:rFonts w:ascii="Times New Roman" w:hAnsi="Times New Roman"/>
          <w:sz w:val="24"/>
          <w:szCs w:val="24"/>
          <w:lang w:val="be-BY"/>
        </w:rPr>
        <w:t>Әхмәтзәки Вәлиди Туған. “Башҡорт ҡоролтайы”. Ш. Бабич. “Башҡорт халҡына көйлө хитап “(өҙөктәр). Р. Солтангәрәев. “Осто бөркөт”. Хитап тураһында төшөнсә. Сифат. Сифат дәрәжәләре. Дәрәжә формаларының яһалышы.</w:t>
      </w: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t xml:space="preserve">Уралып ятҡан Уралтау. –3сәғәт.   </w:t>
      </w:r>
      <w:r w:rsidRPr="00DE556E">
        <w:rPr>
          <w:rFonts w:ascii="Times New Roman" w:hAnsi="Times New Roman"/>
          <w:sz w:val="24"/>
          <w:szCs w:val="24"/>
          <w:lang w:val="be-BY"/>
        </w:rPr>
        <w:t>Башҡорт халыҡ йыры “ Урал”. Б. Бикбай. “Урал”. “Уралтау”. Исем сифат.Исем буйынса үтелгәндәрҙе ҡабатлау, дөйөмләштереү.</w:t>
      </w: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t xml:space="preserve">Ағиҙелкәй алҡын, һыуы һалҡын. – 2 сәғәт.  </w:t>
      </w:r>
      <w:r w:rsidRPr="00DE556E">
        <w:rPr>
          <w:rFonts w:ascii="Times New Roman" w:hAnsi="Times New Roman"/>
          <w:sz w:val="24"/>
          <w:szCs w:val="24"/>
          <w:lang w:val="be-BY"/>
        </w:rPr>
        <w:t xml:space="preserve">Башҡортостан йылғалары тураһында белешмә. </w:t>
      </w:r>
      <w:r w:rsidRPr="00DE556E">
        <w:rPr>
          <w:rFonts w:ascii="Times New Roman" w:hAnsi="Times New Roman"/>
          <w:i/>
          <w:sz w:val="24"/>
          <w:szCs w:val="24"/>
          <w:lang w:val="be-BY"/>
        </w:rPr>
        <w:t xml:space="preserve"> </w:t>
      </w:r>
      <w:r w:rsidRPr="00DE556E">
        <w:rPr>
          <w:rFonts w:ascii="Times New Roman" w:hAnsi="Times New Roman"/>
          <w:sz w:val="24"/>
          <w:szCs w:val="24"/>
          <w:lang w:val="be-BY"/>
        </w:rPr>
        <w:t>Башҡорт халыҡ йыры «Йәмле Ағиҙел буйҙары». Р. Бикбаев.” Һыуһаным һыуҙар бирегеҙ”. Башҡорт халыҡ йыры «Йәмле Дим буйы». «Ағиҙел менән Яйыҡ» риүәйәте. Риүәйәт тураһында төшөнсә. Тамыр, яһалма, ҡушма сифаттар.</w:t>
      </w: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t xml:space="preserve">Тау башында балҡый бер ҡала.  – 1 сәғәт.   </w:t>
      </w:r>
      <w:r w:rsidRPr="00DE556E">
        <w:rPr>
          <w:rFonts w:ascii="Times New Roman" w:hAnsi="Times New Roman"/>
          <w:sz w:val="24"/>
          <w:szCs w:val="24"/>
          <w:lang w:val="be-BY"/>
        </w:rPr>
        <w:t>Р.Янбулатова “Гүзәл Өфөм – баш ҡалам”(йыр). А. Камалов. “Боронғо башҡорт ҡалалары”. Минең тыуған ҡалам.</w:t>
      </w: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t xml:space="preserve">Башҡор йолалары.  – 2 сәғәт.  </w:t>
      </w:r>
      <w:r w:rsidRPr="00DE556E">
        <w:rPr>
          <w:rFonts w:ascii="Times New Roman" w:hAnsi="Times New Roman"/>
          <w:sz w:val="24"/>
          <w:szCs w:val="24"/>
          <w:lang w:val="be-BY"/>
        </w:rPr>
        <w:t>А. Ҡобағошов. “Ҡарға бутҡаһы тәмлеме”? “Т. Ҡарамышева.” Кәкүк сәйе”. Башҡорт йолалары тураһында белешмә. Һүҙҙәр һәм һүҙбәйләнештәр.</w:t>
      </w: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t xml:space="preserve">Башҡорт аштары. – </w:t>
      </w:r>
      <w:r w:rsidRPr="00DE556E">
        <w:rPr>
          <w:rFonts w:ascii="Times New Roman" w:hAnsi="Times New Roman"/>
          <w:i/>
          <w:sz w:val="24"/>
          <w:szCs w:val="24"/>
        </w:rPr>
        <w:t>1</w:t>
      </w:r>
      <w:r w:rsidRPr="00DE556E">
        <w:rPr>
          <w:rFonts w:ascii="Times New Roman" w:hAnsi="Times New Roman"/>
          <w:i/>
          <w:sz w:val="24"/>
          <w:szCs w:val="24"/>
          <w:lang w:val="be-BY"/>
        </w:rPr>
        <w:t xml:space="preserve">  сәғәт.   </w:t>
      </w:r>
      <w:r w:rsidRPr="00DE556E">
        <w:rPr>
          <w:rFonts w:ascii="Times New Roman" w:hAnsi="Times New Roman"/>
          <w:sz w:val="24"/>
          <w:szCs w:val="24"/>
          <w:lang w:val="be-BY"/>
        </w:rPr>
        <w:t>Ҡ. Даян. “Башҡорт ҡымыҙы”. М. Өмөтбаев.” Башҡорт ҡорото”. Н. Сафин. “Бишбармаҡ”. Башҡорт халҡының милли аштары тураһында белешмә. Сифаттарҙың үҙгәреше.Башҡорт һәм рус телендәге оҡшаш һәм айырмалы яҡтарҙы билдәләү. Сифат темаһын ҡабатлау.</w:t>
      </w:r>
    </w:p>
    <w:p w:rsidR="00EE3DC6" w:rsidRPr="00DE556E" w:rsidRDefault="00EE3DC6" w:rsidP="00EE3DC6">
      <w:pPr>
        <w:spacing w:after="0" w:line="240" w:lineRule="auto"/>
        <w:ind w:left="709"/>
        <w:rPr>
          <w:rFonts w:ascii="Times New Roman" w:hAnsi="Times New Roman"/>
          <w:i/>
          <w:sz w:val="24"/>
          <w:szCs w:val="24"/>
          <w:lang w:val="be-BY"/>
        </w:rPr>
      </w:pPr>
      <w:r w:rsidRPr="00DE556E">
        <w:rPr>
          <w:rFonts w:ascii="Times New Roman" w:hAnsi="Times New Roman"/>
          <w:i/>
          <w:sz w:val="24"/>
          <w:szCs w:val="24"/>
          <w:lang w:val="be-BY"/>
        </w:rPr>
        <w:t xml:space="preserve">Әсәм теле- сәсән теле – 1сәғәт.  </w:t>
      </w: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sz w:val="24"/>
          <w:szCs w:val="24"/>
          <w:lang w:val="be-BY"/>
        </w:rPr>
        <w:t>Башҡорт теле(белешмә). З. Биишева. “Башҡорт теле”. Башҡорт халыҡ әкиәте «Яҡшы һүҙ- йән аҙығы». Ә. Вахитов.” Һүҙ хаҡында баллад.” Р. Назаров. “Япраҡ”. Алмаш.Төп үҙенсәлектәре. Рус телендәге алмаштар менән сағыштырыу, тәржемә күнекмәләре үткәреү. Килтерелгән текстарҙан алмаштарҙы табыу.</w:t>
      </w: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t xml:space="preserve">Башҡорттар китте һуғышҡа – 3 сәғәт. .  </w:t>
      </w:r>
      <w:r w:rsidRPr="00DE556E">
        <w:rPr>
          <w:rFonts w:ascii="Times New Roman" w:hAnsi="Times New Roman"/>
          <w:sz w:val="24"/>
          <w:szCs w:val="24"/>
          <w:lang w:val="be-BY"/>
        </w:rPr>
        <w:t>Я. Хамматов.” Башҡорттар китте һуғышҡа…” Ҡ. Даян. “Шайморатов генерал” (йыр). Ж. Кейекбаев. “Зөбәй Үтәғолов”. Ә. Бикчәнтәев. “Бөркөт һауала үлә”(өҙөк). Ә. Бикчәнтәев. “Нисә йәш һиңә комиссар?”. Алмаштарҙың башҡорт телендә мәғәнә үҙенсәлектәрее, төркөмсәлере, телмәрҙә ҡулланыу.</w:t>
      </w:r>
    </w:p>
    <w:p w:rsidR="00EE3DC6" w:rsidRPr="00DE556E" w:rsidRDefault="00EE3DC6" w:rsidP="00EE3DC6">
      <w:pPr>
        <w:spacing w:after="0" w:line="240" w:lineRule="auto"/>
        <w:ind w:left="709"/>
        <w:rPr>
          <w:rFonts w:ascii="Times New Roman" w:hAnsi="Times New Roman"/>
          <w:i/>
          <w:sz w:val="24"/>
          <w:szCs w:val="24"/>
          <w:lang w:val="be-BY"/>
        </w:rPr>
      </w:pPr>
      <w:r w:rsidRPr="00DE556E">
        <w:rPr>
          <w:rFonts w:ascii="Times New Roman" w:hAnsi="Times New Roman"/>
          <w:i/>
          <w:sz w:val="24"/>
          <w:szCs w:val="24"/>
          <w:lang w:val="ba-RU"/>
        </w:rPr>
        <w:t>Башҡорт халыҡ ауыҙ- тел ижады</w:t>
      </w:r>
      <w:r w:rsidRPr="00DE556E">
        <w:rPr>
          <w:rFonts w:ascii="Times New Roman" w:hAnsi="Times New Roman"/>
          <w:i/>
          <w:sz w:val="24"/>
          <w:szCs w:val="24"/>
          <w:lang w:val="be-BY"/>
        </w:rPr>
        <w:t xml:space="preserve"> – 3 сәғәт. </w:t>
      </w: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t xml:space="preserve">  </w:t>
      </w:r>
      <w:r w:rsidRPr="00DE556E">
        <w:rPr>
          <w:rFonts w:ascii="Times New Roman" w:hAnsi="Times New Roman"/>
          <w:sz w:val="24"/>
          <w:szCs w:val="24"/>
          <w:lang w:val="be-BY"/>
        </w:rPr>
        <w:t>Башҡорт халыҡ әкиәттәре (белешмә). «Аҡъял батыр» башҡорт халыҡ әкиәте. «Алдар менән шайтан» башҡорт халыҡ әкиәте. Тормош- көнкүреш әкиәттәре. «Ҡурай» башҡорт халыҡ йыры. «Ҡурай моңо» әкиәте. Йомаҡтар. Алмаш төркөмсәләрен ҡабатлау. Һандар. Ябай һәм ҡушма һандар. Һандардарҙың телмәрҙә ҡулланылышы.</w:t>
      </w:r>
      <w:r w:rsidRPr="00DE556E">
        <w:rPr>
          <w:rFonts w:ascii="Times New Roman" w:hAnsi="Times New Roman"/>
          <w:i/>
          <w:sz w:val="24"/>
          <w:szCs w:val="24"/>
          <w:lang w:val="be-BY"/>
        </w:rPr>
        <w:t xml:space="preserve">  </w:t>
      </w: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t xml:space="preserve"> </w:t>
      </w:r>
      <w:r w:rsidRPr="00DE556E">
        <w:rPr>
          <w:rFonts w:ascii="Times New Roman" w:hAnsi="Times New Roman"/>
          <w:sz w:val="24"/>
          <w:szCs w:val="24"/>
          <w:lang w:val="be-BY"/>
        </w:rPr>
        <w:t>Башҡорт йырҙары тарихы.</w:t>
      </w:r>
      <w:r w:rsidRPr="00DE556E">
        <w:rPr>
          <w:rFonts w:ascii="Times New Roman" w:hAnsi="Times New Roman"/>
          <w:i/>
          <w:sz w:val="24"/>
          <w:szCs w:val="24"/>
          <w:lang w:val="be-BY"/>
        </w:rPr>
        <w:t xml:space="preserve">  </w:t>
      </w:r>
      <w:r w:rsidRPr="00DE556E">
        <w:rPr>
          <w:rFonts w:ascii="Times New Roman" w:hAnsi="Times New Roman"/>
          <w:sz w:val="24"/>
          <w:szCs w:val="24"/>
          <w:lang w:val="be-BY"/>
        </w:rPr>
        <w:t>Башҡорт халыҡ йырҙары. М. Кәрим. “Азамат”. Ғ. Амантай.” Күгәрсен йыры”. Көләмәстәр.  Т. Йәнәби.” Һылыу ҡоштар”. Һандар. Фонетик күнегеүҙәр. Һан төркөмсәләре. Һандарҙың яҙылышы. Цифрҙар менән яҙылған һандарҙы уҡыу һәм яҙыу күнекмәләрен үткәреү.</w:t>
      </w:r>
    </w:p>
    <w:p w:rsidR="00EE3DC6" w:rsidRPr="00DE556E" w:rsidRDefault="00EE3DC6" w:rsidP="00EE3DC6">
      <w:pPr>
        <w:spacing w:after="0" w:line="240" w:lineRule="auto"/>
        <w:ind w:left="709"/>
        <w:rPr>
          <w:rFonts w:ascii="Times New Roman" w:hAnsi="Times New Roman"/>
          <w:sz w:val="24"/>
          <w:szCs w:val="24"/>
          <w:lang w:val="ba-RU"/>
        </w:rPr>
      </w:pPr>
      <w:r w:rsidRPr="00DE556E">
        <w:rPr>
          <w:rFonts w:ascii="Times New Roman" w:hAnsi="Times New Roman"/>
          <w:i/>
          <w:sz w:val="24"/>
          <w:szCs w:val="24"/>
          <w:lang w:val="be-BY"/>
        </w:rPr>
        <w:t xml:space="preserve">Боронғо әҙәби ҡомартҡыларыбыҙ - 3 сәғәт. </w:t>
      </w:r>
      <w:r w:rsidRPr="00DE556E">
        <w:rPr>
          <w:rFonts w:ascii="Times New Roman" w:hAnsi="Times New Roman"/>
          <w:sz w:val="24"/>
          <w:szCs w:val="24"/>
          <w:lang w:val="be-BY"/>
        </w:rPr>
        <w:t>Башҡорт әҙәбиәте тарихы.Сәсәндәр ижады.Ҡобағош сәсән,Байыҡ сәсән, Һабрау сәсәндәрҙең әйтешкәне. Зат алмаштарының яһалышы.Алмаш төркөмсәләре һәм уларҙың яһалышы. Алмаштарҙы билдәләү күнегеүҙәре.Фонетик күнегеүҙәр.</w:t>
      </w:r>
    </w:p>
    <w:p w:rsidR="00EE3DC6" w:rsidRPr="00DE556E"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t>Башҡортостандың халыҡ шағирҙары, яҙыусылары.</w:t>
      </w:r>
      <w:r w:rsidRPr="00DE556E">
        <w:rPr>
          <w:rFonts w:ascii="Times New Roman" w:hAnsi="Times New Roman"/>
          <w:sz w:val="24"/>
          <w:szCs w:val="24"/>
          <w:lang w:val="be-BY"/>
        </w:rPr>
        <w:t xml:space="preserve">  </w:t>
      </w:r>
      <w:r w:rsidRPr="00DE556E">
        <w:rPr>
          <w:rFonts w:ascii="Times New Roman" w:hAnsi="Times New Roman"/>
          <w:i/>
          <w:sz w:val="24"/>
          <w:szCs w:val="24"/>
          <w:lang w:val="be-BY"/>
        </w:rPr>
        <w:t>– 3 сәғәт.</w:t>
      </w:r>
      <w:r w:rsidRPr="00DE556E">
        <w:rPr>
          <w:rFonts w:ascii="Times New Roman" w:hAnsi="Times New Roman"/>
          <w:sz w:val="24"/>
          <w:szCs w:val="24"/>
          <w:lang w:val="be-BY"/>
        </w:rPr>
        <w:t xml:space="preserve">Халыҡ шағирҙарының тормош юлы менән танышыу, ижадтарына ҡыҫҡаса күҙәтеү яһау, уларҙың башҡорт әҙәбиәте тарихында урыны тураһында фекер алышыу. Биография һәм автобиография тураһында төшөнсә </w:t>
      </w:r>
      <w:r w:rsidRPr="00DE556E">
        <w:rPr>
          <w:rFonts w:ascii="Times New Roman" w:hAnsi="Times New Roman"/>
          <w:sz w:val="24"/>
          <w:szCs w:val="24"/>
          <w:lang w:val="be-BY"/>
        </w:rPr>
        <w:lastRenderedPageBreak/>
        <w:t>биреү. Р. Ниғмәти.” Ҡыҙымдың һорауҙарына яуаптар”.  З. Биишева. “Кәмһетелгәндәр “(өҙөк).  Р. Ғарипов.” Аманат”. Н. Мусин. “Күҙ йәше”.Р. Бикбаев. “Халҡыма хат”. Ә. Атнабаев.” Салауат менән һөйләшеү”.</w:t>
      </w:r>
    </w:p>
    <w:p w:rsidR="00EE3DC6" w:rsidRPr="00191B80" w:rsidRDefault="00EE3DC6" w:rsidP="00EE3DC6">
      <w:pPr>
        <w:spacing w:after="0" w:line="240" w:lineRule="auto"/>
        <w:ind w:left="709"/>
        <w:rPr>
          <w:rFonts w:ascii="Times New Roman" w:hAnsi="Times New Roman"/>
          <w:sz w:val="24"/>
          <w:szCs w:val="24"/>
          <w:lang w:val="be-BY"/>
        </w:rPr>
      </w:pPr>
      <w:r w:rsidRPr="00DE556E">
        <w:rPr>
          <w:rFonts w:ascii="Times New Roman" w:hAnsi="Times New Roman"/>
          <w:i/>
          <w:sz w:val="24"/>
          <w:szCs w:val="24"/>
          <w:lang w:val="be-BY"/>
        </w:rPr>
        <w:t xml:space="preserve">Дуҫлыҡ менән көслөбөҙ. - 1 сәғәт.  </w:t>
      </w:r>
      <w:r w:rsidRPr="00DE556E">
        <w:rPr>
          <w:rFonts w:ascii="Times New Roman" w:hAnsi="Times New Roman"/>
          <w:sz w:val="24"/>
          <w:szCs w:val="24"/>
          <w:lang w:val="be-BY"/>
        </w:rPr>
        <w:t>Ҡ. Аралбай. “Дуҫлыҡ һәйкәле”. М. Кәрим. “Беҙҙең өйҙөң йәме”.  Әҙәбиәт теорияһы буйынса йыл буйына үтелгәндәрҙе ҡабатлау, дөйөмләштереү. Тел буйынса йыл  буйына үтелгәндәрҙе ҡабатлау, дөйөмләштереү</w:t>
      </w:r>
      <w:r w:rsidRPr="00191B80">
        <w:rPr>
          <w:rFonts w:ascii="Times New Roman" w:hAnsi="Times New Roman"/>
          <w:sz w:val="24"/>
          <w:szCs w:val="24"/>
          <w:lang w:val="be-BY"/>
        </w:rPr>
        <w:t>.</w:t>
      </w:r>
    </w:p>
    <w:p w:rsidR="00EE3DC6" w:rsidRPr="00191B80" w:rsidRDefault="00EE3DC6" w:rsidP="00EE3DC6">
      <w:pPr>
        <w:spacing w:after="0" w:line="240" w:lineRule="auto"/>
        <w:rPr>
          <w:rFonts w:ascii="Times New Roman" w:hAnsi="Times New Roman"/>
          <w:b/>
          <w:sz w:val="24"/>
          <w:szCs w:val="24"/>
          <w:lang w:val="be-BY"/>
        </w:rPr>
      </w:pPr>
    </w:p>
    <w:p w:rsidR="00EE3DC6" w:rsidRPr="00400861" w:rsidRDefault="00EE3DC6" w:rsidP="00EE3DC6">
      <w:pPr>
        <w:spacing w:after="0" w:line="240" w:lineRule="auto"/>
        <w:rPr>
          <w:rFonts w:ascii="Times New Roman" w:hAnsi="Times New Roman"/>
          <w:b/>
          <w:sz w:val="24"/>
          <w:szCs w:val="24"/>
          <w:lang w:val="be-BY"/>
        </w:rPr>
      </w:pPr>
    </w:p>
    <w:p w:rsidR="00EE3DC6" w:rsidRPr="00400861" w:rsidRDefault="00EE3DC6" w:rsidP="00EE3DC6">
      <w:pPr>
        <w:spacing w:after="0" w:line="240" w:lineRule="auto"/>
        <w:rPr>
          <w:rFonts w:ascii="Times New Roman" w:hAnsi="Times New Roman"/>
          <w:b/>
          <w:sz w:val="24"/>
          <w:szCs w:val="24"/>
          <w:lang w:val="be-BY"/>
        </w:rPr>
      </w:pPr>
    </w:p>
    <w:p w:rsidR="00EE3DC6" w:rsidRPr="00DE556E" w:rsidRDefault="00EE3DC6" w:rsidP="00EE3DC6">
      <w:pPr>
        <w:widowControl w:val="0"/>
        <w:autoSpaceDE w:val="0"/>
        <w:autoSpaceDN w:val="0"/>
        <w:adjustRightInd w:val="0"/>
        <w:spacing w:after="0" w:line="240" w:lineRule="auto"/>
        <w:ind w:right="82"/>
        <w:jc w:val="center"/>
        <w:rPr>
          <w:rFonts w:ascii="Times New Roman CYR" w:eastAsia="Times New Roman" w:hAnsi="Times New Roman CYR" w:cs="Times New Roman CYR"/>
          <w:bCs/>
          <w:color w:val="000000"/>
          <w:sz w:val="28"/>
          <w:szCs w:val="28"/>
          <w:highlight w:val="white"/>
          <w:lang w:val="ba-RU"/>
        </w:rPr>
      </w:pPr>
      <w:r w:rsidRPr="00DE556E">
        <w:rPr>
          <w:rFonts w:ascii="Times New Roman CYR" w:eastAsia="Times New Roman" w:hAnsi="Times New Roman CYR" w:cs="Times New Roman CYR"/>
          <w:bCs/>
          <w:color w:val="000000"/>
          <w:sz w:val="28"/>
          <w:szCs w:val="28"/>
          <w:highlight w:val="white"/>
          <w:lang w:val="ba-RU"/>
        </w:rPr>
        <w:t>7 класс.Уҡытыу предметының төп йөкмәткеһе</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highlight w:val="white"/>
          <w:lang w:val="ba-RU"/>
        </w:rPr>
      </w:pPr>
      <w:r w:rsidRPr="00DE556E">
        <w:rPr>
          <w:rFonts w:ascii="Times New Roman" w:eastAsia="Times New Roman" w:hAnsi="Times New Roman" w:cs="Times New Roman"/>
          <w:bCs/>
          <w:color w:val="000000"/>
          <w:sz w:val="24"/>
          <w:szCs w:val="24"/>
          <w:highlight w:val="white"/>
          <w:lang w:val="ba-RU"/>
        </w:rPr>
        <w:t>Ә</w:t>
      </w:r>
      <w:r w:rsidRPr="00DE556E">
        <w:rPr>
          <w:rFonts w:ascii="Times New Roman CYR" w:eastAsia="Times New Roman" w:hAnsi="Times New Roman CYR" w:cs="Times New Roman CYR"/>
          <w:bCs/>
          <w:color w:val="000000"/>
          <w:sz w:val="24"/>
          <w:szCs w:val="24"/>
          <w:highlight w:val="white"/>
          <w:lang w:val="ba-RU"/>
        </w:rPr>
        <w:t>киәттәр .</w:t>
      </w:r>
    </w:p>
    <w:p w:rsidR="00EE3DC6" w:rsidRPr="00DE556E" w:rsidRDefault="00EE3DC6" w:rsidP="00EE3DC6">
      <w:pPr>
        <w:widowControl w:val="0"/>
        <w:autoSpaceDE w:val="0"/>
        <w:autoSpaceDN w:val="0"/>
        <w:adjustRightInd w:val="0"/>
        <w:spacing w:after="0" w:line="240" w:lineRule="auto"/>
        <w:ind w:right="48" w:firstLine="523"/>
        <w:jc w:val="both"/>
        <w:rPr>
          <w:rFonts w:ascii="Times New Roman CYR" w:eastAsia="Times New Roman" w:hAnsi="Times New Roman CYR" w:cs="Times New Roman CYR"/>
          <w:sz w:val="24"/>
          <w:szCs w:val="24"/>
          <w:highlight w:val="white"/>
          <w:lang w:val="ba-RU"/>
        </w:rPr>
      </w:pPr>
      <w:r w:rsidRPr="00DE556E">
        <w:rPr>
          <w:rFonts w:ascii="Times New Roman" w:eastAsia="Times New Roman" w:hAnsi="Times New Roman" w:cs="Times New Roman"/>
          <w:color w:val="000000"/>
          <w:sz w:val="24"/>
          <w:szCs w:val="24"/>
          <w:highlight w:val="white"/>
          <w:lang w:val="ba-RU"/>
        </w:rPr>
        <w:t>Ә</w:t>
      </w:r>
      <w:r w:rsidRPr="00DE556E">
        <w:rPr>
          <w:rFonts w:ascii="Times New Roman CYR" w:eastAsia="Times New Roman" w:hAnsi="Times New Roman CYR" w:cs="Times New Roman CYR"/>
          <w:color w:val="000000"/>
          <w:sz w:val="24"/>
          <w:szCs w:val="24"/>
          <w:highlight w:val="white"/>
          <w:lang w:val="ba-RU"/>
        </w:rPr>
        <w:t>киәттәр тураһында түбән кластарҙа үткәнде иҫкә төшөрөү. Тематик яҡтан әкиәттәрҙең төркөмдәре: тормош-көнкүреш, тылсымлы, батырҙар һәм хайуандар тураһындағы әкиәттәр.</w:t>
      </w:r>
    </w:p>
    <w:p w:rsidR="00EE3DC6" w:rsidRPr="00DE556E" w:rsidRDefault="00EE3DC6" w:rsidP="00EE3DC6">
      <w:pPr>
        <w:widowControl w:val="0"/>
        <w:autoSpaceDE w:val="0"/>
        <w:autoSpaceDN w:val="0"/>
        <w:adjustRightInd w:val="0"/>
        <w:spacing w:after="0" w:line="240" w:lineRule="auto"/>
        <w:ind w:right="34" w:firstLine="518"/>
        <w:jc w:val="both"/>
        <w:rPr>
          <w:rFonts w:ascii="Times New Roman" w:eastAsia="Times New Roman" w:hAnsi="Times New Roman" w:cs="Times New Roman"/>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 xml:space="preserve">Хайуандар тураһындағы әкиәттәр.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Етем төлкө</w:t>
      </w:r>
      <w:r w:rsidRPr="00DE556E">
        <w:rPr>
          <w:rFonts w:ascii="Times New Roman" w:eastAsia="Times New Roman" w:hAnsi="Times New Roman" w:cs="Times New Roman"/>
          <w:color w:val="000000"/>
          <w:sz w:val="24"/>
          <w:szCs w:val="24"/>
          <w:highlight w:val="white"/>
          <w:lang w:val="ba-RU"/>
        </w:rPr>
        <w:t>», «</w:t>
      </w:r>
      <w:r w:rsidRPr="00DE556E">
        <w:rPr>
          <w:rFonts w:ascii="Times New Roman CYR" w:eastAsia="Times New Roman" w:hAnsi="Times New Roman CYR" w:cs="Times New Roman CYR"/>
          <w:color w:val="000000"/>
          <w:sz w:val="24"/>
          <w:szCs w:val="24"/>
          <w:highlight w:val="white"/>
          <w:lang w:val="ba-RU"/>
        </w:rPr>
        <w:t>Айыу мөнән бал ҡорттары</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 xml:space="preserve">Тылсымлы әкиәттәр.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Алтын алма</w:t>
      </w:r>
      <w:r w:rsidRPr="00DE556E">
        <w:rPr>
          <w:rFonts w:ascii="Times New Roman" w:eastAsia="Times New Roman" w:hAnsi="Times New Roman" w:cs="Times New Roman"/>
          <w:color w:val="000000"/>
          <w:sz w:val="24"/>
          <w:szCs w:val="24"/>
          <w:highlight w:val="white"/>
          <w:lang w:val="ba-RU"/>
        </w:rPr>
        <w:t>», «Ә</w:t>
      </w:r>
      <w:r w:rsidRPr="00DE556E">
        <w:rPr>
          <w:rFonts w:ascii="Times New Roman CYR" w:eastAsia="Times New Roman" w:hAnsi="Times New Roman CYR" w:cs="Times New Roman CYR"/>
          <w:color w:val="000000"/>
          <w:sz w:val="24"/>
          <w:szCs w:val="24"/>
          <w:highlight w:val="white"/>
          <w:lang w:val="ba-RU"/>
        </w:rPr>
        <w:t>бйәлил</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 xml:space="preserve">Тормош-көнкүреш әкиәттәре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Алтын тамсы</w:t>
      </w:r>
      <w:r w:rsidRPr="00DE556E">
        <w:rPr>
          <w:rFonts w:ascii="Times New Roman" w:eastAsia="Times New Roman" w:hAnsi="Times New Roman" w:cs="Times New Roman"/>
          <w:color w:val="000000"/>
          <w:sz w:val="24"/>
          <w:szCs w:val="24"/>
          <w:highlight w:val="white"/>
          <w:lang w:val="ba-RU"/>
        </w:rPr>
        <w:t>», «Һ</w:t>
      </w:r>
      <w:r w:rsidRPr="00DE556E">
        <w:rPr>
          <w:rFonts w:ascii="Times New Roman CYR" w:eastAsia="Times New Roman" w:hAnsi="Times New Roman CYR" w:cs="Times New Roman CYR"/>
          <w:color w:val="000000"/>
          <w:sz w:val="24"/>
          <w:szCs w:val="24"/>
          <w:highlight w:val="white"/>
          <w:lang w:val="ba-RU"/>
        </w:rPr>
        <w:t>аранбай менән Зиннәт ағай</w:t>
      </w:r>
      <w:r w:rsidRPr="00DE556E">
        <w:rPr>
          <w:rFonts w:ascii="Times New Roman" w:eastAsia="Times New Roman" w:hAnsi="Times New Roman" w:cs="Times New Roman"/>
          <w:color w:val="000000"/>
          <w:sz w:val="24"/>
          <w:szCs w:val="24"/>
          <w:highlight w:val="white"/>
          <w:lang w:val="ba-RU"/>
        </w:rPr>
        <w:t>».</w:t>
      </w:r>
    </w:p>
    <w:p w:rsidR="00EE3DC6" w:rsidRPr="00DE556E" w:rsidRDefault="00EE3DC6" w:rsidP="00EE3DC6">
      <w:pPr>
        <w:widowControl w:val="0"/>
        <w:autoSpaceDE w:val="0"/>
        <w:autoSpaceDN w:val="0"/>
        <w:adjustRightInd w:val="0"/>
        <w:spacing w:after="0" w:line="240" w:lineRule="auto"/>
        <w:ind w:right="38" w:firstLine="528"/>
        <w:jc w:val="both"/>
        <w:rPr>
          <w:rFonts w:ascii="Times New Roman CYR" w:eastAsia="Times New Roman" w:hAnsi="Times New Roman CYR" w:cs="Times New Roman CYR"/>
          <w:sz w:val="24"/>
          <w:szCs w:val="24"/>
          <w:highlight w:val="white"/>
          <w:lang w:val="ba-RU"/>
        </w:rPr>
      </w:pPr>
      <w:r w:rsidRPr="00DE556E">
        <w:rPr>
          <w:rFonts w:ascii="Times New Roman" w:eastAsia="Times New Roman" w:hAnsi="Times New Roman" w:cs="Times New Roman"/>
          <w:color w:val="000000"/>
          <w:sz w:val="24"/>
          <w:szCs w:val="24"/>
          <w:highlight w:val="white"/>
          <w:lang w:val="ba-RU"/>
        </w:rPr>
        <w:t>Ә</w:t>
      </w:r>
      <w:r w:rsidRPr="00DE556E">
        <w:rPr>
          <w:rFonts w:ascii="Times New Roman CYR" w:eastAsia="Times New Roman" w:hAnsi="Times New Roman CYR" w:cs="Times New Roman CYR"/>
          <w:color w:val="000000"/>
          <w:sz w:val="24"/>
          <w:szCs w:val="24"/>
          <w:highlight w:val="white"/>
          <w:lang w:val="ba-RU"/>
        </w:rPr>
        <w:t>киәттәрҙе мәғәнәүи өлөштәргә бүлеү. Исемдәр биреп план төҙөргә өйрәтеү.</w:t>
      </w:r>
    </w:p>
    <w:p w:rsidR="00EE3DC6" w:rsidRPr="00DE556E" w:rsidRDefault="00EE3DC6" w:rsidP="00EE3DC6">
      <w:pPr>
        <w:widowControl w:val="0"/>
        <w:autoSpaceDE w:val="0"/>
        <w:autoSpaceDN w:val="0"/>
        <w:adjustRightInd w:val="0"/>
        <w:spacing w:after="0" w:line="240" w:lineRule="auto"/>
        <w:ind w:right="34" w:firstLine="533"/>
        <w:jc w:val="both"/>
        <w:rPr>
          <w:rFonts w:ascii="Times New Roman CYR" w:eastAsia="Times New Roman" w:hAnsi="Times New Roman CYR" w:cs="Times New Roman CYR"/>
          <w:sz w:val="24"/>
          <w:szCs w:val="24"/>
          <w:highlight w:val="white"/>
          <w:lang w:val="ba-RU"/>
        </w:rPr>
      </w:pPr>
      <w:r w:rsidRPr="00DE556E">
        <w:rPr>
          <w:rFonts w:ascii="Times New Roman" w:eastAsia="Times New Roman" w:hAnsi="Times New Roman" w:cs="Times New Roman"/>
          <w:color w:val="000000"/>
          <w:sz w:val="24"/>
          <w:szCs w:val="24"/>
          <w:highlight w:val="white"/>
          <w:lang w:val="ba-RU"/>
        </w:rPr>
        <w:t>Әҙә</w:t>
      </w:r>
      <w:r w:rsidRPr="00DE556E">
        <w:rPr>
          <w:rFonts w:ascii="Times New Roman CYR" w:eastAsia="Times New Roman" w:hAnsi="Times New Roman CYR" w:cs="Times New Roman CYR"/>
          <w:color w:val="000000"/>
          <w:sz w:val="24"/>
          <w:szCs w:val="24"/>
          <w:highlight w:val="white"/>
          <w:lang w:val="ba-RU"/>
        </w:rPr>
        <w:t>биәт теорияһы.</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Эпитет, гипербола, аллегория төшөнсәләрен ҡабатлау.</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bCs/>
          <w:color w:val="000000"/>
          <w:sz w:val="24"/>
          <w:szCs w:val="24"/>
          <w:highlight w:val="white"/>
          <w:lang w:val="ba-RU"/>
        </w:rPr>
        <w:t>Риүәйәт һәм легөндалар .</w:t>
      </w:r>
    </w:p>
    <w:p w:rsidR="00EE3DC6" w:rsidRPr="00DE556E" w:rsidRDefault="00EE3DC6" w:rsidP="00EE3DC6">
      <w:pPr>
        <w:widowControl w:val="0"/>
        <w:autoSpaceDE w:val="0"/>
        <w:autoSpaceDN w:val="0"/>
        <w:adjustRightInd w:val="0"/>
        <w:spacing w:after="0" w:line="240" w:lineRule="auto"/>
        <w:ind w:left="5" w:right="19" w:firstLine="542"/>
        <w:jc w:val="both"/>
        <w:rPr>
          <w:rFonts w:ascii="Times New Roman" w:eastAsia="Times New Roman" w:hAnsi="Times New Roman" w:cs="Times New Roman"/>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 xml:space="preserve">Риүәйәт һәм легендаларға төшөнсә биреү. Уларҙың тематик бүленеше, оҡшаш һәм айырма яктары. Ер-һыу, ырыу-ҡәбилә тарихы: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Етегән йондоҙ</w:t>
      </w:r>
      <w:r w:rsidRPr="00DE556E">
        <w:rPr>
          <w:rFonts w:ascii="Times New Roman" w:eastAsia="Times New Roman" w:hAnsi="Times New Roman" w:cs="Times New Roman"/>
          <w:color w:val="000000"/>
          <w:sz w:val="24"/>
          <w:szCs w:val="24"/>
          <w:highlight w:val="white"/>
          <w:lang w:val="ba-RU"/>
        </w:rPr>
        <w:t>», «</w:t>
      </w:r>
      <w:r w:rsidRPr="00DE556E">
        <w:rPr>
          <w:rFonts w:ascii="Times New Roman CYR" w:eastAsia="Times New Roman" w:hAnsi="Times New Roman CYR" w:cs="Times New Roman CYR"/>
          <w:color w:val="000000"/>
          <w:sz w:val="24"/>
          <w:szCs w:val="24"/>
          <w:highlight w:val="white"/>
          <w:lang w:val="ba-RU"/>
        </w:rPr>
        <w:t>Ай менән Зөһрә</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 xml:space="preserve">Ырым-ышаныу: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Сыңрау торна</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 xml:space="preserve">Тарихи риүәйәттәр: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Бошман ҡыпсаҡ батыр</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 xml:space="preserve">Тормош-көнкүреш риүәйәте: </w:t>
      </w:r>
      <w:r w:rsidRPr="00DE556E">
        <w:rPr>
          <w:rFonts w:ascii="Times New Roman" w:eastAsia="Times New Roman" w:hAnsi="Times New Roman" w:cs="Times New Roman"/>
          <w:color w:val="000000"/>
          <w:sz w:val="24"/>
          <w:szCs w:val="24"/>
          <w:highlight w:val="white"/>
          <w:lang w:val="ba-RU"/>
        </w:rPr>
        <w:t>«Ғ</w:t>
      </w:r>
      <w:r w:rsidRPr="00DE556E">
        <w:rPr>
          <w:rFonts w:ascii="Times New Roman CYR" w:eastAsia="Times New Roman" w:hAnsi="Times New Roman CYR" w:cs="Times New Roman CYR"/>
          <w:color w:val="000000"/>
          <w:sz w:val="24"/>
          <w:szCs w:val="24"/>
          <w:highlight w:val="white"/>
          <w:lang w:val="ba-RU"/>
        </w:rPr>
        <w:t>илмияза</w:t>
      </w:r>
      <w:r w:rsidRPr="00DE556E">
        <w:rPr>
          <w:rFonts w:ascii="Times New Roman" w:eastAsia="Times New Roman" w:hAnsi="Times New Roman" w:cs="Times New Roman"/>
          <w:color w:val="000000"/>
          <w:sz w:val="24"/>
          <w:szCs w:val="24"/>
          <w:highlight w:val="white"/>
          <w:lang w:val="ba-RU"/>
        </w:rPr>
        <w:t>»</w:t>
      </w:r>
    </w:p>
    <w:p w:rsidR="00EE3DC6" w:rsidRPr="00DE556E" w:rsidRDefault="00EE3DC6" w:rsidP="00EE3DC6">
      <w:pPr>
        <w:widowControl w:val="0"/>
        <w:autoSpaceDE w:val="0"/>
        <w:autoSpaceDN w:val="0"/>
        <w:adjustRightInd w:val="0"/>
        <w:spacing w:after="0" w:line="240" w:lineRule="auto"/>
        <w:ind w:right="5"/>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bCs/>
          <w:color w:val="000000"/>
          <w:sz w:val="24"/>
          <w:szCs w:val="24"/>
          <w:highlight w:val="white"/>
          <w:lang w:val="ba-RU"/>
        </w:rPr>
        <w:t>Йырҙар .</w:t>
      </w:r>
    </w:p>
    <w:p w:rsidR="00EE3DC6" w:rsidRPr="00DE556E" w:rsidRDefault="00EE3DC6" w:rsidP="00EE3DC6">
      <w:pPr>
        <w:widowControl w:val="0"/>
        <w:autoSpaceDE w:val="0"/>
        <w:autoSpaceDN w:val="0"/>
        <w:adjustRightInd w:val="0"/>
        <w:spacing w:after="0" w:line="240" w:lineRule="auto"/>
        <w:ind w:right="10" w:firstLine="557"/>
        <w:jc w:val="both"/>
        <w:rPr>
          <w:rFonts w:ascii="Times New Roman" w:eastAsia="Times New Roman" w:hAnsi="Times New Roman" w:cs="Times New Roman"/>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Йыр тураһында төшөнсә. Боронғо һәм хәҙерге йырҙар. Оҙон һәм ҡыҫҡа йырҙар. Йырҙарҙа көй һәм моңдоң әһәмиәте. Тематикаһы һәм йөкмәткеһе яғынан йырҙарҙың төркөмдәргә бүленеше. Халыҡтың рухи тормошонда йырҙың роле. Тарихи һәм лирик йырҙар. Тарихи йырҙар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Эскадрон</w:t>
      </w:r>
      <w:r w:rsidRPr="00DE556E">
        <w:rPr>
          <w:rFonts w:ascii="Times New Roman" w:eastAsia="Times New Roman" w:hAnsi="Times New Roman" w:cs="Times New Roman"/>
          <w:color w:val="000000"/>
          <w:sz w:val="24"/>
          <w:szCs w:val="24"/>
          <w:highlight w:val="white"/>
          <w:lang w:val="ba-RU"/>
        </w:rPr>
        <w:t>», «</w:t>
      </w:r>
      <w:r w:rsidRPr="00DE556E">
        <w:rPr>
          <w:rFonts w:ascii="Times New Roman CYR" w:eastAsia="Times New Roman" w:hAnsi="Times New Roman CYR" w:cs="Times New Roman CYR"/>
          <w:color w:val="000000"/>
          <w:sz w:val="24"/>
          <w:szCs w:val="24"/>
          <w:highlight w:val="white"/>
          <w:lang w:val="ba-RU"/>
        </w:rPr>
        <w:t>Урал</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Тыуған ил һәм халыҡ берҙәмлеге тураһында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Йәйләүек</w:t>
      </w:r>
      <w:r w:rsidRPr="00DE556E">
        <w:rPr>
          <w:rFonts w:ascii="Times New Roman" w:eastAsia="Times New Roman" w:hAnsi="Times New Roman" w:cs="Times New Roman"/>
          <w:color w:val="000000"/>
          <w:sz w:val="24"/>
          <w:szCs w:val="24"/>
          <w:highlight w:val="white"/>
          <w:lang w:val="ba-RU"/>
        </w:rPr>
        <w:t>»). Ҡ</w:t>
      </w:r>
      <w:r w:rsidRPr="00DE556E">
        <w:rPr>
          <w:rFonts w:ascii="Times New Roman CYR" w:eastAsia="Times New Roman" w:hAnsi="Times New Roman CYR" w:cs="Times New Roman CYR"/>
          <w:color w:val="000000"/>
          <w:sz w:val="24"/>
          <w:szCs w:val="24"/>
          <w:highlight w:val="white"/>
          <w:lang w:val="ba-RU"/>
        </w:rPr>
        <w:t>асҡындар тураһында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Буранбай</w:t>
      </w:r>
      <w:r w:rsidRPr="00DE556E">
        <w:rPr>
          <w:rFonts w:ascii="Times New Roman" w:eastAsia="Times New Roman" w:hAnsi="Times New Roman" w:cs="Times New Roman"/>
          <w:color w:val="000000"/>
          <w:sz w:val="24"/>
          <w:szCs w:val="24"/>
          <w:highlight w:val="white"/>
          <w:lang w:val="ba-RU"/>
        </w:rPr>
        <w:t>», «</w:t>
      </w:r>
      <w:r w:rsidRPr="00DE556E">
        <w:rPr>
          <w:rFonts w:ascii="Times New Roman CYR" w:eastAsia="Times New Roman" w:hAnsi="Times New Roman CYR" w:cs="Times New Roman CYR"/>
          <w:color w:val="000000"/>
          <w:sz w:val="24"/>
          <w:szCs w:val="24"/>
          <w:highlight w:val="white"/>
          <w:lang w:val="ba-RU"/>
        </w:rPr>
        <w:t>Бейеш</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Кантон башлыҡтары тураһында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Тәфтиләү</w:t>
      </w:r>
      <w:r w:rsidRPr="00DE556E">
        <w:rPr>
          <w:rFonts w:ascii="Times New Roman" w:eastAsia="Times New Roman" w:hAnsi="Times New Roman" w:cs="Times New Roman"/>
          <w:color w:val="000000"/>
          <w:sz w:val="24"/>
          <w:szCs w:val="24"/>
          <w:highlight w:val="white"/>
          <w:lang w:val="ba-RU"/>
        </w:rPr>
        <w:t>», «Ҡ</w:t>
      </w:r>
      <w:r w:rsidRPr="00DE556E">
        <w:rPr>
          <w:rFonts w:ascii="Times New Roman CYR" w:eastAsia="Times New Roman" w:hAnsi="Times New Roman CYR" w:cs="Times New Roman CYR"/>
          <w:color w:val="000000"/>
          <w:sz w:val="24"/>
          <w:szCs w:val="24"/>
          <w:highlight w:val="white"/>
          <w:lang w:val="ba-RU"/>
        </w:rPr>
        <w:t>олой кантон</w:t>
      </w:r>
      <w:r w:rsidRPr="00DE556E">
        <w:rPr>
          <w:rFonts w:ascii="Times New Roman" w:eastAsia="Times New Roman" w:hAnsi="Times New Roman" w:cs="Times New Roman"/>
          <w:color w:val="000000"/>
          <w:sz w:val="24"/>
          <w:szCs w:val="24"/>
          <w:highlight w:val="white"/>
          <w:lang w:val="ba-RU"/>
        </w:rPr>
        <w:t>»). Ҡ</w:t>
      </w:r>
      <w:r w:rsidRPr="00DE556E">
        <w:rPr>
          <w:rFonts w:ascii="Times New Roman CYR" w:eastAsia="Times New Roman" w:hAnsi="Times New Roman CYR" w:cs="Times New Roman CYR"/>
          <w:color w:val="000000"/>
          <w:sz w:val="24"/>
          <w:szCs w:val="24"/>
          <w:highlight w:val="white"/>
          <w:lang w:val="ba-RU"/>
        </w:rPr>
        <w:t>атын-кыҙҙар яҙмышы тураһында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Зөлхизә</w:t>
      </w:r>
      <w:r w:rsidRPr="00DE556E">
        <w:rPr>
          <w:rFonts w:ascii="Times New Roman" w:eastAsia="Times New Roman" w:hAnsi="Times New Roman" w:cs="Times New Roman"/>
          <w:color w:val="000000"/>
          <w:sz w:val="24"/>
          <w:szCs w:val="24"/>
          <w:highlight w:val="white"/>
          <w:lang w:val="ba-RU"/>
        </w:rPr>
        <w:t>», «Ғ</w:t>
      </w:r>
      <w:r w:rsidRPr="00DE556E">
        <w:rPr>
          <w:rFonts w:ascii="Times New Roman CYR" w:eastAsia="Times New Roman" w:hAnsi="Times New Roman CYR" w:cs="Times New Roman CYR"/>
          <w:color w:val="000000"/>
          <w:sz w:val="24"/>
          <w:szCs w:val="24"/>
          <w:highlight w:val="white"/>
          <w:lang w:val="ba-RU"/>
        </w:rPr>
        <w:t>илмияза</w:t>
      </w:r>
      <w:r w:rsidRPr="00DE556E">
        <w:rPr>
          <w:rFonts w:ascii="Times New Roman" w:eastAsia="Times New Roman" w:hAnsi="Times New Roman" w:cs="Times New Roman"/>
          <w:color w:val="000000"/>
          <w:sz w:val="24"/>
          <w:szCs w:val="24"/>
          <w:highlight w:val="white"/>
          <w:lang w:val="ba-RU"/>
        </w:rPr>
        <w:t>»).</w:t>
      </w:r>
    </w:p>
    <w:p w:rsidR="00EE3DC6" w:rsidRPr="00DE556E" w:rsidRDefault="00EE3DC6" w:rsidP="00EE3DC6">
      <w:pPr>
        <w:widowControl w:val="0"/>
        <w:autoSpaceDE w:val="0"/>
        <w:autoSpaceDN w:val="0"/>
        <w:adjustRightInd w:val="0"/>
        <w:spacing w:after="0" w:line="240" w:lineRule="auto"/>
        <w:ind w:right="883"/>
        <w:jc w:val="both"/>
        <w:rPr>
          <w:rFonts w:ascii="Times New Roman CYR" w:eastAsia="Times New Roman" w:hAnsi="Times New Roman CYR" w:cs="Times New Roman CYR"/>
          <w:bCs/>
          <w:sz w:val="24"/>
          <w:szCs w:val="24"/>
          <w:highlight w:val="white"/>
          <w:lang w:val="ba-RU"/>
        </w:rPr>
      </w:pPr>
      <w:r w:rsidRPr="00DE556E">
        <w:rPr>
          <w:rFonts w:ascii="Times New Roman CYR" w:eastAsia="Times New Roman" w:hAnsi="Times New Roman CYR" w:cs="Times New Roman CYR"/>
          <w:bCs/>
          <w:color w:val="000000"/>
          <w:sz w:val="24"/>
          <w:szCs w:val="24"/>
          <w:highlight w:val="white"/>
          <w:lang w:val="ba-RU"/>
        </w:rPr>
        <w:t>Таҡмаҡтар .</w:t>
      </w:r>
    </w:p>
    <w:p w:rsidR="00EE3DC6" w:rsidRPr="00DE556E" w:rsidRDefault="00EE3DC6" w:rsidP="00EE3DC6">
      <w:pPr>
        <w:widowControl w:val="0"/>
        <w:autoSpaceDE w:val="0"/>
        <w:autoSpaceDN w:val="0"/>
        <w:adjustRightInd w:val="0"/>
        <w:spacing w:after="0" w:line="240" w:lineRule="auto"/>
        <w:ind w:left="10" w:firstLine="547"/>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Таҡмактар тураһында төшөнсә. Бейеү таҡмаҡтары. Уйын таҡмаҡтары. Таҡмаҡтарҙың башҡарылыу үҙенсәлектәре, уларҙың йырҙарҙан айырмаһы.</w:t>
      </w:r>
    </w:p>
    <w:p w:rsidR="00EE3DC6" w:rsidRPr="00DE556E" w:rsidRDefault="00EE3DC6" w:rsidP="00EE3DC6">
      <w:pPr>
        <w:widowControl w:val="0"/>
        <w:autoSpaceDE w:val="0"/>
        <w:autoSpaceDN w:val="0"/>
        <w:adjustRightInd w:val="0"/>
        <w:spacing w:after="0" w:line="240" w:lineRule="auto"/>
        <w:ind w:right="24"/>
        <w:jc w:val="both"/>
        <w:rPr>
          <w:rFonts w:ascii="Times New Roman CYR" w:eastAsia="Times New Roman" w:hAnsi="Times New Roman CYR" w:cs="Times New Roman CYR"/>
          <w:bCs/>
          <w:sz w:val="24"/>
          <w:szCs w:val="24"/>
          <w:highlight w:val="white"/>
          <w:lang w:val="ba-RU"/>
        </w:rPr>
      </w:pPr>
      <w:r w:rsidRPr="00DE556E">
        <w:rPr>
          <w:rFonts w:ascii="Times New Roman CYR" w:eastAsia="Times New Roman" w:hAnsi="Times New Roman CYR" w:cs="Times New Roman CYR"/>
          <w:bCs/>
          <w:color w:val="000000"/>
          <w:sz w:val="24"/>
          <w:szCs w:val="24"/>
          <w:highlight w:val="white"/>
          <w:lang w:val="ba-RU"/>
        </w:rPr>
        <w:t>Алтын көҙ .</w:t>
      </w:r>
    </w:p>
    <w:p w:rsidR="00EE3DC6" w:rsidRPr="00DE556E" w:rsidRDefault="00EE3DC6" w:rsidP="00EE3DC6">
      <w:pPr>
        <w:widowControl w:val="0"/>
        <w:autoSpaceDE w:val="0"/>
        <w:autoSpaceDN w:val="0"/>
        <w:adjustRightInd w:val="0"/>
        <w:spacing w:after="0" w:line="240" w:lineRule="auto"/>
        <w:ind w:left="19" w:right="14" w:firstLine="552"/>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 xml:space="preserve">М.Тажи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Алтын көҙ</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 xml:space="preserve">Ф.Рәхимғолова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Көҙ</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шиғырҙарында көҙгө тәбиғәттең, көҙ билдәләренең һүрәтләнеше.</w:t>
      </w:r>
    </w:p>
    <w:p w:rsidR="00EE3DC6" w:rsidRPr="00DE556E" w:rsidRDefault="00EE3DC6" w:rsidP="00EE3DC6">
      <w:pPr>
        <w:widowControl w:val="0"/>
        <w:autoSpaceDE w:val="0"/>
        <w:autoSpaceDN w:val="0"/>
        <w:adjustRightInd w:val="0"/>
        <w:spacing w:after="0" w:line="240" w:lineRule="auto"/>
        <w:ind w:left="5" w:right="19" w:firstLine="557"/>
        <w:jc w:val="both"/>
        <w:rPr>
          <w:rFonts w:ascii="Times New Roman CYR" w:eastAsia="Times New Roman" w:hAnsi="Times New Roman CYR" w:cs="Times New Roman CYR"/>
          <w:sz w:val="24"/>
          <w:szCs w:val="24"/>
          <w:highlight w:val="white"/>
          <w:lang w:val="ba-RU"/>
        </w:rPr>
      </w:pPr>
      <w:r w:rsidRPr="00DE556E">
        <w:rPr>
          <w:rFonts w:ascii="Times New Roman" w:eastAsia="Times New Roman" w:hAnsi="Times New Roman" w:cs="Times New Roman"/>
          <w:color w:val="000000"/>
          <w:sz w:val="24"/>
          <w:szCs w:val="24"/>
          <w:highlight w:val="white"/>
          <w:lang w:val="ba-RU"/>
        </w:rPr>
        <w:t>Әҙә</w:t>
      </w:r>
      <w:r w:rsidRPr="00DE556E">
        <w:rPr>
          <w:rFonts w:ascii="Times New Roman CYR" w:eastAsia="Times New Roman" w:hAnsi="Times New Roman CYR" w:cs="Times New Roman CYR"/>
          <w:color w:val="000000"/>
          <w:sz w:val="24"/>
          <w:szCs w:val="24"/>
          <w:highlight w:val="white"/>
          <w:lang w:val="ba-RU"/>
        </w:rPr>
        <w:t>биәт теорияһы:</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Поэтик телдәге һүрәтләү сараларын ҡабатлау. Метафора тураһында төшөнсә.</w:t>
      </w:r>
    </w:p>
    <w:p w:rsidR="00EE3DC6" w:rsidRPr="00DE556E" w:rsidRDefault="00EE3DC6" w:rsidP="00EE3DC6">
      <w:pPr>
        <w:widowControl w:val="0"/>
        <w:autoSpaceDE w:val="0"/>
        <w:autoSpaceDN w:val="0"/>
        <w:adjustRightInd w:val="0"/>
        <w:spacing w:after="0" w:line="240" w:lineRule="auto"/>
        <w:ind w:firstLine="562"/>
        <w:jc w:val="both"/>
        <w:rPr>
          <w:rFonts w:ascii="Times New Roman CYR" w:eastAsia="Times New Roman" w:hAnsi="Times New Roman CYR" w:cs="Times New Roman CYR"/>
          <w:color w:val="000000"/>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М.Ғафури.</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lang w:val="ba-RU"/>
        </w:rPr>
        <w:t>«Ҡ</w:t>
      </w:r>
      <w:r w:rsidRPr="00DE556E">
        <w:rPr>
          <w:rFonts w:ascii="Times New Roman CYR" w:eastAsia="Times New Roman" w:hAnsi="Times New Roman CYR" w:cs="Times New Roman CYR"/>
          <w:color w:val="000000"/>
          <w:sz w:val="24"/>
          <w:szCs w:val="24"/>
          <w:highlight w:val="white"/>
          <w:lang w:val="ba-RU"/>
        </w:rPr>
        <w:t>ыр ҡаҙы</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 xml:space="preserve">хикәйәһенең идея-тематик йөкмәткеһе. Малайҙың һәм уның атаһының ҡыр ҡаҙына ҡарата мөнәсәбәте. Хикәйәлә ҡоштарға, хайуандарға һаҡсыл ҡараш тәрбиәләү һәм ярҙам итеү мотивы. Кеше һәм тәбиғәт темаһына әңгәмә үткәреү.  </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bCs/>
          <w:color w:val="000000"/>
          <w:sz w:val="24"/>
          <w:szCs w:val="24"/>
          <w:lang w:val="ba-RU"/>
        </w:rPr>
      </w:pPr>
      <w:r w:rsidRPr="00DE556E">
        <w:rPr>
          <w:rFonts w:ascii="Times New Roman CYR" w:eastAsia="Times New Roman" w:hAnsi="Times New Roman CYR" w:cs="Times New Roman CYR"/>
          <w:bCs/>
          <w:color w:val="000000"/>
          <w:sz w:val="24"/>
          <w:szCs w:val="24"/>
          <w:lang w:val="ba-RU"/>
        </w:rPr>
        <w:t>Уҡыу - белем шишмәһе .</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val="ba-RU"/>
        </w:rPr>
      </w:pPr>
      <w:r w:rsidRPr="00DE556E">
        <w:rPr>
          <w:rFonts w:ascii="Times New Roman CYR" w:eastAsia="Times New Roman" w:hAnsi="Times New Roman CYR" w:cs="Times New Roman CYR"/>
          <w:color w:val="000000"/>
          <w:sz w:val="24"/>
          <w:szCs w:val="24"/>
          <w:lang w:val="ba-RU"/>
        </w:rPr>
        <w:t xml:space="preserve">Раил Байбулатов. </w:t>
      </w:r>
      <w:r w:rsidRPr="00DE556E">
        <w:rPr>
          <w:rFonts w:ascii="Times New Roman" w:eastAsia="Times New Roman" w:hAnsi="Times New Roman" w:cs="Times New Roman"/>
          <w:color w:val="000000"/>
          <w:sz w:val="24"/>
          <w:szCs w:val="24"/>
          <w:lang w:val="ba-RU"/>
        </w:rPr>
        <w:t>«</w:t>
      </w:r>
      <w:r w:rsidRPr="00DE556E">
        <w:rPr>
          <w:rFonts w:ascii="Times New Roman CYR" w:eastAsia="Times New Roman" w:hAnsi="Times New Roman CYR" w:cs="Times New Roman CYR"/>
          <w:color w:val="000000"/>
          <w:sz w:val="24"/>
          <w:szCs w:val="24"/>
          <w:lang w:val="ba-RU"/>
        </w:rPr>
        <w:t>Нурлы күҙҙәр</w:t>
      </w:r>
      <w:r w:rsidRPr="00DE556E">
        <w:rPr>
          <w:rFonts w:ascii="Times New Roman" w:eastAsia="Times New Roman" w:hAnsi="Times New Roman" w:cs="Times New Roman"/>
          <w:color w:val="000000"/>
          <w:sz w:val="24"/>
          <w:szCs w:val="24"/>
          <w:lang w:val="ba-RU"/>
        </w:rPr>
        <w:t xml:space="preserve">». </w:t>
      </w:r>
      <w:r w:rsidRPr="00DE556E">
        <w:rPr>
          <w:rFonts w:ascii="Times New Roman CYR" w:eastAsia="Times New Roman" w:hAnsi="Times New Roman CYR" w:cs="Times New Roman CYR"/>
          <w:color w:val="000000"/>
          <w:sz w:val="24"/>
          <w:szCs w:val="24"/>
          <w:lang w:val="ba-RU"/>
        </w:rPr>
        <w:t>Н.Мусин.</w:t>
      </w:r>
      <w:r w:rsidRPr="00DE556E">
        <w:rPr>
          <w:rFonts w:ascii="Times New Roman CYR" w:eastAsia="Times New Roman" w:hAnsi="Times New Roman CYR" w:cs="Times New Roman CYR"/>
          <w:bCs/>
          <w:color w:val="000000"/>
          <w:sz w:val="24"/>
          <w:szCs w:val="24"/>
          <w:lang w:val="ba-RU"/>
        </w:rPr>
        <w:t xml:space="preserve"> </w:t>
      </w:r>
      <w:r w:rsidRPr="00DE556E">
        <w:rPr>
          <w:rFonts w:ascii="Times New Roman" w:eastAsia="Times New Roman" w:hAnsi="Times New Roman" w:cs="Times New Roman"/>
          <w:color w:val="000000"/>
          <w:sz w:val="24"/>
          <w:szCs w:val="24"/>
          <w:lang w:val="ba-RU"/>
        </w:rPr>
        <w:t>«</w:t>
      </w:r>
      <w:r w:rsidRPr="00DE556E">
        <w:rPr>
          <w:rFonts w:ascii="Times New Roman CYR" w:eastAsia="Times New Roman" w:hAnsi="Times New Roman CYR" w:cs="Times New Roman CYR"/>
          <w:color w:val="000000"/>
          <w:sz w:val="24"/>
          <w:szCs w:val="24"/>
          <w:lang w:val="ba-RU"/>
        </w:rPr>
        <w:t>Тайғаҡ баҫма</w:t>
      </w:r>
      <w:r w:rsidRPr="00DE556E">
        <w:rPr>
          <w:rFonts w:ascii="Times New Roman" w:eastAsia="Times New Roman" w:hAnsi="Times New Roman" w:cs="Times New Roman"/>
          <w:color w:val="000000"/>
          <w:sz w:val="24"/>
          <w:szCs w:val="24"/>
          <w:lang w:val="ba-RU"/>
        </w:rPr>
        <w:t>». Әҫә</w:t>
      </w:r>
      <w:r w:rsidRPr="00DE556E">
        <w:rPr>
          <w:rFonts w:ascii="Times New Roman CYR" w:eastAsia="Times New Roman" w:hAnsi="Times New Roman CYR" w:cs="Times New Roman CYR"/>
          <w:color w:val="000000"/>
          <w:sz w:val="24"/>
          <w:szCs w:val="24"/>
          <w:lang w:val="ba-RU"/>
        </w:rPr>
        <w:t>рҙәрҙә дуҫлыҡ, тырышлыҡ, тоғролоҡ, намыҫлылыҡ һәм әхлаҡ проблемаларының сағылышы. Хәмзә һәм уҡытыусы, һуғыш ветераны Уғатар ағай образдары. Рәхмәт менән Әсҡәт дуҫлығы. Рәхмәткә хас сифаттар. Хәмзәнең ҡылығын баһалау.</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bCs/>
          <w:color w:val="000000"/>
          <w:sz w:val="24"/>
          <w:szCs w:val="24"/>
          <w:lang w:val="ba-RU"/>
        </w:rPr>
      </w:pPr>
      <w:r w:rsidRPr="00DE556E">
        <w:rPr>
          <w:rFonts w:ascii="Times New Roman CYR" w:eastAsia="Times New Roman" w:hAnsi="Times New Roman CYR" w:cs="Times New Roman CYR"/>
          <w:bCs/>
          <w:color w:val="000000"/>
          <w:sz w:val="24"/>
          <w:szCs w:val="24"/>
          <w:lang w:val="ba-RU"/>
        </w:rPr>
        <w:t>Дуҫлыҡта – берҙәмлек .</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val="ba-RU"/>
        </w:rPr>
      </w:pPr>
      <w:r w:rsidRPr="00DE556E">
        <w:rPr>
          <w:rFonts w:ascii="Times New Roman CYR" w:eastAsia="Times New Roman" w:hAnsi="Times New Roman CYR" w:cs="Times New Roman CYR"/>
          <w:color w:val="000000"/>
          <w:sz w:val="24"/>
          <w:szCs w:val="24"/>
          <w:lang w:val="ba-RU"/>
        </w:rPr>
        <w:lastRenderedPageBreak/>
        <w:t xml:space="preserve">Б.Бикбай. </w:t>
      </w:r>
      <w:r w:rsidRPr="00DE556E">
        <w:rPr>
          <w:rFonts w:ascii="Times New Roman" w:eastAsia="Times New Roman" w:hAnsi="Times New Roman" w:cs="Times New Roman"/>
          <w:color w:val="000000"/>
          <w:sz w:val="24"/>
          <w:szCs w:val="24"/>
          <w:lang w:val="ba-RU"/>
        </w:rPr>
        <w:t>«</w:t>
      </w:r>
      <w:r w:rsidRPr="00DE556E">
        <w:rPr>
          <w:rFonts w:ascii="Times New Roman CYR" w:eastAsia="Times New Roman" w:hAnsi="Times New Roman CYR" w:cs="Times New Roman CYR"/>
          <w:color w:val="000000"/>
          <w:sz w:val="24"/>
          <w:szCs w:val="24"/>
          <w:lang w:val="ba-RU"/>
        </w:rPr>
        <w:t>Рус теле</w:t>
      </w:r>
      <w:r w:rsidRPr="00DE556E">
        <w:rPr>
          <w:rFonts w:ascii="Times New Roman" w:eastAsia="Times New Roman" w:hAnsi="Times New Roman" w:cs="Times New Roman"/>
          <w:color w:val="000000"/>
          <w:sz w:val="24"/>
          <w:szCs w:val="24"/>
          <w:lang w:val="ba-RU"/>
        </w:rPr>
        <w:t xml:space="preserve">», </w:t>
      </w:r>
      <w:r w:rsidRPr="00DE556E">
        <w:rPr>
          <w:rFonts w:ascii="Times New Roman CYR" w:eastAsia="Times New Roman" w:hAnsi="Times New Roman CYR" w:cs="Times New Roman CYR"/>
          <w:color w:val="000000"/>
          <w:sz w:val="24"/>
          <w:szCs w:val="24"/>
          <w:lang w:val="ba-RU"/>
        </w:rPr>
        <w:t xml:space="preserve">Р.Сафин. </w:t>
      </w:r>
      <w:r w:rsidRPr="00DE556E">
        <w:rPr>
          <w:rFonts w:ascii="Times New Roman" w:eastAsia="Times New Roman" w:hAnsi="Times New Roman" w:cs="Times New Roman"/>
          <w:color w:val="000000"/>
          <w:sz w:val="24"/>
          <w:szCs w:val="24"/>
          <w:lang w:val="ba-RU"/>
        </w:rPr>
        <w:t>«</w:t>
      </w:r>
      <w:r w:rsidRPr="00DE556E">
        <w:rPr>
          <w:rFonts w:ascii="Times New Roman CYR" w:eastAsia="Times New Roman" w:hAnsi="Times New Roman CYR" w:cs="Times New Roman CYR"/>
          <w:color w:val="000000"/>
          <w:sz w:val="24"/>
          <w:szCs w:val="24"/>
          <w:lang w:val="ba-RU"/>
        </w:rPr>
        <w:t>Дуҫлыҡ</w:t>
      </w:r>
      <w:r w:rsidRPr="00DE556E">
        <w:rPr>
          <w:rFonts w:ascii="Times New Roman" w:eastAsia="Times New Roman" w:hAnsi="Times New Roman" w:cs="Times New Roman"/>
          <w:color w:val="000000"/>
          <w:sz w:val="24"/>
          <w:szCs w:val="24"/>
          <w:lang w:val="ba-RU"/>
        </w:rPr>
        <w:t xml:space="preserve">», </w:t>
      </w:r>
      <w:r w:rsidRPr="00DE556E">
        <w:rPr>
          <w:rFonts w:ascii="Times New Roman CYR" w:eastAsia="Times New Roman" w:hAnsi="Times New Roman CYR" w:cs="Times New Roman CYR"/>
          <w:color w:val="000000"/>
          <w:sz w:val="24"/>
          <w:szCs w:val="24"/>
          <w:lang w:val="ba-RU"/>
        </w:rPr>
        <w:t xml:space="preserve">Ш.Бикҡол. </w:t>
      </w:r>
      <w:r w:rsidRPr="00DE556E">
        <w:rPr>
          <w:rFonts w:ascii="Times New Roman" w:eastAsia="Times New Roman" w:hAnsi="Times New Roman" w:cs="Times New Roman"/>
          <w:color w:val="000000"/>
          <w:sz w:val="24"/>
          <w:szCs w:val="24"/>
          <w:lang w:val="ba-RU"/>
        </w:rPr>
        <w:t>«</w:t>
      </w:r>
      <w:r w:rsidRPr="00DE556E">
        <w:rPr>
          <w:rFonts w:ascii="Times New Roman CYR" w:eastAsia="Times New Roman" w:hAnsi="Times New Roman CYR" w:cs="Times New Roman CYR"/>
          <w:color w:val="000000"/>
          <w:sz w:val="24"/>
          <w:szCs w:val="24"/>
          <w:lang w:val="ba-RU"/>
        </w:rPr>
        <w:t>Дуҫлыҡ</w:t>
      </w:r>
      <w:r w:rsidRPr="00DE556E">
        <w:rPr>
          <w:rFonts w:ascii="Times New Roman" w:eastAsia="Times New Roman" w:hAnsi="Times New Roman" w:cs="Times New Roman"/>
          <w:color w:val="000000"/>
          <w:sz w:val="24"/>
          <w:szCs w:val="24"/>
          <w:lang w:val="ba-RU"/>
        </w:rPr>
        <w:t xml:space="preserve">», </w:t>
      </w:r>
      <w:r w:rsidRPr="00DE556E">
        <w:rPr>
          <w:rFonts w:ascii="Times New Roman CYR" w:eastAsia="Times New Roman" w:hAnsi="Times New Roman CYR" w:cs="Times New Roman CYR"/>
          <w:color w:val="000000"/>
          <w:sz w:val="24"/>
          <w:szCs w:val="24"/>
          <w:lang w:val="ba-RU"/>
        </w:rPr>
        <w:t>М. Кәрим.</w:t>
      </w:r>
      <w:r w:rsidRPr="00DE556E">
        <w:rPr>
          <w:rFonts w:ascii="Times New Roman CYR" w:eastAsia="Times New Roman" w:hAnsi="Times New Roman CYR" w:cs="Times New Roman CYR"/>
          <w:bCs/>
          <w:color w:val="000000"/>
          <w:sz w:val="24"/>
          <w:szCs w:val="24"/>
          <w:lang w:val="ba-RU"/>
        </w:rPr>
        <w:t xml:space="preserve"> </w:t>
      </w:r>
      <w:r w:rsidRPr="00DE556E">
        <w:rPr>
          <w:rFonts w:ascii="Times New Roman" w:eastAsia="Times New Roman" w:hAnsi="Times New Roman" w:cs="Times New Roman"/>
          <w:color w:val="000000"/>
          <w:sz w:val="24"/>
          <w:szCs w:val="24"/>
          <w:lang w:val="ba-RU"/>
        </w:rPr>
        <w:t>«</w:t>
      </w:r>
      <w:r w:rsidRPr="00DE556E">
        <w:rPr>
          <w:rFonts w:ascii="Times New Roman CYR" w:eastAsia="Times New Roman" w:hAnsi="Times New Roman CYR" w:cs="Times New Roman CYR"/>
          <w:color w:val="000000"/>
          <w:sz w:val="24"/>
          <w:szCs w:val="24"/>
          <w:lang w:val="ba-RU"/>
        </w:rPr>
        <w:t>Миләш</w:t>
      </w:r>
      <w:r w:rsidRPr="00DE556E">
        <w:rPr>
          <w:rFonts w:ascii="Times New Roman" w:eastAsia="Times New Roman" w:hAnsi="Times New Roman" w:cs="Times New Roman"/>
          <w:color w:val="000000"/>
          <w:sz w:val="24"/>
          <w:szCs w:val="24"/>
          <w:lang w:val="ba-RU"/>
        </w:rPr>
        <w:t xml:space="preserve">». </w:t>
      </w:r>
      <w:r w:rsidRPr="00DE556E">
        <w:rPr>
          <w:rFonts w:ascii="Times New Roman CYR" w:eastAsia="Times New Roman" w:hAnsi="Times New Roman CYR" w:cs="Times New Roman CYR"/>
          <w:color w:val="000000"/>
          <w:sz w:val="24"/>
          <w:szCs w:val="24"/>
          <w:lang w:val="ba-RU"/>
        </w:rPr>
        <w:t>Был шиғырҙарҙа дуҫлыҡты данлау. Ысын дуҫлыҡты баһалау. Рус һәм башҡорт халҡы араһындағы дуҫлыҡҡа һоҡланыу, ғорурланыу тәрбиәләү.</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val="ba-RU"/>
        </w:rPr>
      </w:pPr>
      <w:r w:rsidRPr="00DE556E">
        <w:rPr>
          <w:rFonts w:ascii="Times New Roman CYR" w:eastAsia="Times New Roman" w:hAnsi="Times New Roman CYR" w:cs="Times New Roman CYR"/>
          <w:color w:val="000000"/>
          <w:sz w:val="24"/>
          <w:szCs w:val="24"/>
          <w:lang w:val="ba-RU"/>
        </w:rPr>
        <w:t xml:space="preserve">Р.Байбулатов. </w:t>
      </w:r>
      <w:r w:rsidRPr="00DE556E">
        <w:rPr>
          <w:rFonts w:ascii="Times New Roman" w:eastAsia="Times New Roman" w:hAnsi="Times New Roman" w:cs="Times New Roman"/>
          <w:color w:val="000000"/>
          <w:sz w:val="24"/>
          <w:szCs w:val="24"/>
          <w:lang w:val="ba-RU"/>
        </w:rPr>
        <w:t>«Һ</w:t>
      </w:r>
      <w:r w:rsidRPr="00DE556E">
        <w:rPr>
          <w:rFonts w:ascii="Times New Roman CYR" w:eastAsia="Times New Roman" w:hAnsi="Times New Roman CYR" w:cs="Times New Roman CYR"/>
          <w:color w:val="000000"/>
          <w:sz w:val="24"/>
          <w:szCs w:val="24"/>
          <w:lang w:val="ba-RU"/>
        </w:rPr>
        <w:t>арыбай</w:t>
      </w:r>
      <w:r w:rsidRPr="00DE556E">
        <w:rPr>
          <w:rFonts w:ascii="Times New Roman" w:eastAsia="Times New Roman" w:hAnsi="Times New Roman" w:cs="Times New Roman"/>
          <w:color w:val="000000"/>
          <w:sz w:val="24"/>
          <w:szCs w:val="24"/>
          <w:lang w:val="ba-RU"/>
        </w:rPr>
        <w:t>». Әҫә</w:t>
      </w:r>
      <w:r w:rsidRPr="00DE556E">
        <w:rPr>
          <w:rFonts w:ascii="Times New Roman CYR" w:eastAsia="Times New Roman" w:hAnsi="Times New Roman CYR" w:cs="Times New Roman CYR"/>
          <w:color w:val="000000"/>
          <w:sz w:val="24"/>
          <w:szCs w:val="24"/>
          <w:lang w:val="ba-RU"/>
        </w:rPr>
        <w:t>рҙең идея-тематик йөкмәткеһен үҙләштереү. Унда дуҫлыҡтың сағылышы. Төп геройҙарҙың характерҙарына хас сифаттар.</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val="ba-RU"/>
        </w:rPr>
      </w:pPr>
      <w:r w:rsidRPr="00DE556E">
        <w:rPr>
          <w:rFonts w:ascii="Times New Roman" w:eastAsia="Times New Roman" w:hAnsi="Times New Roman" w:cs="Times New Roman"/>
          <w:color w:val="000000"/>
          <w:sz w:val="24"/>
          <w:szCs w:val="24"/>
          <w:lang w:val="ba-RU"/>
        </w:rPr>
        <w:t>Ә.</w:t>
      </w:r>
      <w:r w:rsidRPr="00DE556E">
        <w:rPr>
          <w:rFonts w:ascii="Times New Roman CYR" w:eastAsia="Times New Roman" w:hAnsi="Times New Roman CYR" w:cs="Times New Roman CYR"/>
          <w:color w:val="000000"/>
          <w:sz w:val="24"/>
          <w:szCs w:val="24"/>
          <w:lang w:val="ba-RU"/>
        </w:rPr>
        <w:t xml:space="preserve">Бикчәнтәев. </w:t>
      </w:r>
      <w:r w:rsidRPr="00DE556E">
        <w:rPr>
          <w:rFonts w:ascii="Times New Roman" w:eastAsia="Times New Roman" w:hAnsi="Times New Roman" w:cs="Times New Roman"/>
          <w:color w:val="000000"/>
          <w:sz w:val="24"/>
          <w:szCs w:val="24"/>
          <w:lang w:val="ba-RU"/>
        </w:rPr>
        <w:t>«</w:t>
      </w:r>
      <w:r w:rsidRPr="00DE556E">
        <w:rPr>
          <w:rFonts w:ascii="Times New Roman CYR" w:eastAsia="Times New Roman" w:hAnsi="Times New Roman CYR" w:cs="Times New Roman CYR"/>
          <w:color w:val="000000"/>
          <w:sz w:val="24"/>
          <w:szCs w:val="24"/>
          <w:lang w:val="ba-RU"/>
        </w:rPr>
        <w:t>Бакенщиктар илаҡ булмай</w:t>
      </w:r>
      <w:r w:rsidRPr="00DE556E">
        <w:rPr>
          <w:rFonts w:ascii="Times New Roman" w:eastAsia="Times New Roman" w:hAnsi="Times New Roman" w:cs="Times New Roman"/>
          <w:color w:val="000000"/>
          <w:sz w:val="24"/>
          <w:szCs w:val="24"/>
          <w:lang w:val="ba-RU"/>
        </w:rPr>
        <w:t>». Әҫә</w:t>
      </w:r>
      <w:r w:rsidRPr="00DE556E">
        <w:rPr>
          <w:rFonts w:ascii="Times New Roman CYR" w:eastAsia="Times New Roman" w:hAnsi="Times New Roman CYR" w:cs="Times New Roman CYR"/>
          <w:color w:val="000000"/>
          <w:sz w:val="24"/>
          <w:szCs w:val="24"/>
          <w:lang w:val="ba-RU"/>
        </w:rPr>
        <w:t xml:space="preserve">рҙең йөкмәткеһен үҙләштереү. Унда батырлыҡтың сағылышы. Ата һәм ул образдары. </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bCs/>
          <w:color w:val="000000"/>
          <w:sz w:val="24"/>
          <w:szCs w:val="24"/>
          <w:lang w:val="ba-RU"/>
        </w:rPr>
      </w:pPr>
      <w:r w:rsidRPr="00DE556E">
        <w:rPr>
          <w:rFonts w:ascii="Times New Roman CYR" w:eastAsia="Times New Roman" w:hAnsi="Times New Roman CYR" w:cs="Times New Roman CYR"/>
          <w:bCs/>
          <w:color w:val="000000"/>
          <w:sz w:val="24"/>
          <w:szCs w:val="24"/>
          <w:lang w:val="ba-RU"/>
        </w:rPr>
        <w:t xml:space="preserve">Хеҙмәт төбө – хөрмәт. </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val="ba-RU"/>
        </w:rPr>
      </w:pPr>
      <w:r w:rsidRPr="00DE556E">
        <w:rPr>
          <w:rFonts w:ascii="Times New Roman CYR" w:eastAsia="Times New Roman" w:hAnsi="Times New Roman CYR" w:cs="Times New Roman CYR"/>
          <w:color w:val="000000"/>
          <w:sz w:val="24"/>
          <w:szCs w:val="24"/>
          <w:lang w:val="ba-RU"/>
        </w:rPr>
        <w:t xml:space="preserve">М.Ғафури. </w:t>
      </w:r>
      <w:r w:rsidRPr="00DE556E">
        <w:rPr>
          <w:rFonts w:ascii="Times New Roman" w:eastAsia="Times New Roman" w:hAnsi="Times New Roman" w:cs="Times New Roman"/>
          <w:color w:val="000000"/>
          <w:sz w:val="24"/>
          <w:szCs w:val="24"/>
          <w:lang w:val="ba-RU"/>
        </w:rPr>
        <w:t>«</w:t>
      </w:r>
      <w:r w:rsidRPr="00DE556E">
        <w:rPr>
          <w:rFonts w:ascii="Times New Roman CYR" w:eastAsia="Times New Roman" w:hAnsi="Times New Roman CYR" w:cs="Times New Roman CYR"/>
          <w:color w:val="000000"/>
          <w:sz w:val="24"/>
          <w:szCs w:val="24"/>
          <w:lang w:val="ba-RU"/>
        </w:rPr>
        <w:t>Гөлдәр баҡсаһында</w:t>
      </w:r>
      <w:r w:rsidRPr="00DE556E">
        <w:rPr>
          <w:rFonts w:ascii="Times New Roman" w:eastAsia="Times New Roman" w:hAnsi="Times New Roman" w:cs="Times New Roman"/>
          <w:color w:val="000000"/>
          <w:sz w:val="24"/>
          <w:szCs w:val="24"/>
          <w:lang w:val="ba-RU"/>
        </w:rPr>
        <w:t xml:space="preserve">» </w:t>
      </w:r>
      <w:r w:rsidRPr="00DE556E">
        <w:rPr>
          <w:rFonts w:ascii="Times New Roman CYR" w:eastAsia="Times New Roman" w:hAnsi="Times New Roman CYR" w:cs="Times New Roman CYR"/>
          <w:color w:val="000000"/>
          <w:sz w:val="24"/>
          <w:szCs w:val="24"/>
          <w:lang w:val="ba-RU"/>
        </w:rPr>
        <w:t>шиғырында эшсәнлек, дуҫлыҡ һәм дошманлыҡтың ҡапма-ҡаршы һүрәтләнеүе.</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val="ba-RU"/>
        </w:rPr>
      </w:pPr>
      <w:r w:rsidRPr="00DE556E">
        <w:rPr>
          <w:rFonts w:ascii="Times New Roman CYR" w:eastAsia="Times New Roman" w:hAnsi="Times New Roman CYR" w:cs="Times New Roman CYR"/>
          <w:color w:val="000000"/>
          <w:sz w:val="24"/>
          <w:szCs w:val="24"/>
          <w:lang w:val="ba-RU"/>
        </w:rPr>
        <w:t>М.Ямалетдинов.</w:t>
      </w:r>
      <w:r w:rsidRPr="00DE556E">
        <w:rPr>
          <w:rFonts w:ascii="Times New Roman CYR" w:eastAsia="Times New Roman" w:hAnsi="Times New Roman CYR" w:cs="Times New Roman CYR"/>
          <w:bCs/>
          <w:color w:val="000000"/>
          <w:sz w:val="24"/>
          <w:szCs w:val="24"/>
          <w:lang w:val="ba-RU"/>
        </w:rPr>
        <w:t xml:space="preserve"> </w:t>
      </w:r>
      <w:r w:rsidRPr="00DE556E">
        <w:rPr>
          <w:rFonts w:ascii="Times New Roman" w:eastAsia="Times New Roman" w:hAnsi="Times New Roman" w:cs="Times New Roman"/>
          <w:color w:val="000000"/>
          <w:sz w:val="24"/>
          <w:szCs w:val="24"/>
          <w:lang w:val="ba-RU"/>
        </w:rPr>
        <w:t>«</w:t>
      </w:r>
      <w:r w:rsidRPr="00DE556E">
        <w:rPr>
          <w:rFonts w:ascii="Times New Roman CYR" w:eastAsia="Times New Roman" w:hAnsi="Times New Roman CYR" w:cs="Times New Roman CYR"/>
          <w:color w:val="000000"/>
          <w:sz w:val="24"/>
          <w:szCs w:val="24"/>
          <w:lang w:val="ba-RU"/>
        </w:rPr>
        <w:t>Ураҡ өҫтө</w:t>
      </w:r>
      <w:r w:rsidRPr="00DE556E">
        <w:rPr>
          <w:rFonts w:ascii="Times New Roman" w:eastAsia="Times New Roman" w:hAnsi="Times New Roman" w:cs="Times New Roman"/>
          <w:color w:val="000000"/>
          <w:sz w:val="24"/>
          <w:szCs w:val="24"/>
          <w:lang w:val="ba-RU"/>
        </w:rPr>
        <w:t xml:space="preserve">» </w:t>
      </w:r>
      <w:r w:rsidRPr="00DE556E">
        <w:rPr>
          <w:rFonts w:ascii="Times New Roman CYR" w:eastAsia="Times New Roman" w:hAnsi="Times New Roman CYR" w:cs="Times New Roman CYR"/>
          <w:color w:val="000000"/>
          <w:sz w:val="24"/>
          <w:szCs w:val="24"/>
          <w:lang w:val="ba-RU"/>
        </w:rPr>
        <w:t>шиғырында ураҡ ваҡытында иген урыусы комбайнерҙың хеҙмәте. Уйылдан образы.</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val="ba-RU"/>
        </w:rPr>
      </w:pPr>
      <w:r w:rsidRPr="00DE556E">
        <w:rPr>
          <w:rFonts w:ascii="Times New Roman CYR" w:eastAsia="Times New Roman" w:hAnsi="Times New Roman CYR" w:cs="Times New Roman CYR"/>
          <w:color w:val="000000"/>
          <w:sz w:val="24"/>
          <w:szCs w:val="24"/>
          <w:lang w:val="ba-RU"/>
        </w:rPr>
        <w:t>Ж.Кейекбаев.</w:t>
      </w:r>
      <w:r w:rsidRPr="00DE556E">
        <w:rPr>
          <w:rFonts w:ascii="Times New Roman CYR" w:eastAsia="Times New Roman" w:hAnsi="Times New Roman CYR" w:cs="Times New Roman CYR"/>
          <w:bCs/>
          <w:color w:val="000000"/>
          <w:sz w:val="24"/>
          <w:szCs w:val="24"/>
          <w:lang w:val="ba-RU"/>
        </w:rPr>
        <w:t xml:space="preserve"> </w:t>
      </w:r>
      <w:r w:rsidRPr="00DE556E">
        <w:rPr>
          <w:rFonts w:ascii="Times New Roman" w:eastAsia="Times New Roman" w:hAnsi="Times New Roman" w:cs="Times New Roman"/>
          <w:color w:val="000000"/>
          <w:sz w:val="24"/>
          <w:szCs w:val="24"/>
          <w:lang w:val="ba-RU"/>
        </w:rPr>
        <w:t>«</w:t>
      </w:r>
      <w:r w:rsidRPr="00DE556E">
        <w:rPr>
          <w:rFonts w:ascii="Times New Roman CYR" w:eastAsia="Times New Roman" w:hAnsi="Times New Roman CYR" w:cs="Times New Roman CYR"/>
          <w:color w:val="000000"/>
          <w:sz w:val="24"/>
          <w:szCs w:val="24"/>
          <w:lang w:val="ba-RU"/>
        </w:rPr>
        <w:t>Оморҙаҡ бабай</w:t>
      </w:r>
      <w:r w:rsidRPr="00DE556E">
        <w:rPr>
          <w:rFonts w:ascii="Times New Roman" w:eastAsia="Times New Roman" w:hAnsi="Times New Roman" w:cs="Times New Roman"/>
          <w:color w:val="000000"/>
          <w:sz w:val="24"/>
          <w:szCs w:val="24"/>
          <w:lang w:val="ba-RU"/>
        </w:rPr>
        <w:t xml:space="preserve">». </w:t>
      </w:r>
      <w:r w:rsidRPr="00DE556E">
        <w:rPr>
          <w:rFonts w:ascii="Times New Roman CYR" w:eastAsia="Times New Roman" w:hAnsi="Times New Roman CYR" w:cs="Times New Roman CYR"/>
          <w:color w:val="000000"/>
          <w:sz w:val="24"/>
          <w:szCs w:val="24"/>
          <w:lang w:val="ba-RU"/>
        </w:rPr>
        <w:t>Хикәйәнең идея-тематик йөкмәткеһен үҙләштереү. Оморҙаҡ бабай образына хас сифаттар.</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Ж.Кейекбаев.</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Туғандар һәм таныштар</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романынан өҙөк.</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Өҙөктөң йөкмәткеһен үҙләштереү. Төп образдарға характеристика биреү.Һорауҙарға яуаптар биреү, план төҙөп, уның буйынса һөйләү. Башҡорт халҡының йылҡысылыҡ, солоҡсолоҡ һөнәрҙәре тураһында әңгәмә ойоштороу, яҙма эштәр башҡарыу.</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w:eastAsia="Times New Roman" w:hAnsi="Times New Roman" w:cs="Times New Roman"/>
          <w:color w:val="000000"/>
          <w:sz w:val="24"/>
          <w:szCs w:val="24"/>
          <w:highlight w:val="white"/>
          <w:lang w:val="ba-RU"/>
        </w:rPr>
        <w:t>Әҙә</w:t>
      </w:r>
      <w:r w:rsidRPr="00DE556E">
        <w:rPr>
          <w:rFonts w:ascii="Times New Roman CYR" w:eastAsia="Times New Roman" w:hAnsi="Times New Roman CYR" w:cs="Times New Roman CYR"/>
          <w:color w:val="000000"/>
          <w:sz w:val="24"/>
          <w:szCs w:val="24"/>
          <w:highlight w:val="white"/>
          <w:lang w:val="ba-RU"/>
        </w:rPr>
        <w:t>биәт теорияһы:</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Герой тураһында төшөнсә.</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bCs/>
          <w:color w:val="000000"/>
          <w:sz w:val="24"/>
          <w:szCs w:val="24"/>
          <w:highlight w:val="white"/>
          <w:lang w:val="ba-RU"/>
        </w:rPr>
        <w:t>Башҡортостан-ғәзиз ерем.</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w:eastAsia="Times New Roman" w:hAnsi="Times New Roman" w:cs="Times New Roman"/>
          <w:color w:val="000000"/>
          <w:sz w:val="24"/>
          <w:szCs w:val="24"/>
          <w:highlight w:val="white"/>
          <w:lang w:val="ba-RU"/>
        </w:rPr>
        <w:t>Ә.Ү</w:t>
      </w:r>
      <w:r w:rsidRPr="00DE556E">
        <w:rPr>
          <w:rFonts w:ascii="Times New Roman CYR" w:eastAsia="Times New Roman" w:hAnsi="Times New Roman CYR" w:cs="Times New Roman CYR"/>
          <w:color w:val="000000"/>
          <w:sz w:val="24"/>
          <w:szCs w:val="24"/>
          <w:highlight w:val="white"/>
          <w:lang w:val="ba-RU"/>
        </w:rPr>
        <w:t>тәбай.</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Башҡортостан</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шиғырында лирик геройҙың кисерештәрендә Башҡортостан, Тыуған ил образы. А.Игебаев.</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Онотманым һине, ауылым</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шиғырында хистәр байлығы, тыуған ерҙең күңелгә яҡын булыуын еткереү.</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М. Кәрим.</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lang w:val="ba-RU"/>
        </w:rPr>
        <w:t>«Ҡ</w:t>
      </w:r>
      <w:r w:rsidRPr="00DE556E">
        <w:rPr>
          <w:rFonts w:ascii="Times New Roman CYR" w:eastAsia="Times New Roman" w:hAnsi="Times New Roman CYR" w:cs="Times New Roman CYR"/>
          <w:color w:val="000000"/>
          <w:sz w:val="24"/>
          <w:szCs w:val="24"/>
          <w:highlight w:val="white"/>
          <w:lang w:val="ba-RU"/>
        </w:rPr>
        <w:t>айын япрағы тураһында</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Шиғырҙа ҡайын һәм япраҡ образы. Башҡортостандың данлы тарихының сағылышы.</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bCs/>
          <w:color w:val="000000"/>
          <w:sz w:val="24"/>
          <w:szCs w:val="24"/>
          <w:highlight w:val="white"/>
          <w:lang w:val="ba-RU"/>
        </w:rPr>
        <w:t>Ап-аҡ карҙар яуа.</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К.Кинйәбулатова.</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lang w:val="ba-RU"/>
        </w:rPr>
        <w:t>«Һ</w:t>
      </w:r>
      <w:r w:rsidRPr="00DE556E">
        <w:rPr>
          <w:rFonts w:ascii="Times New Roman CYR" w:eastAsia="Times New Roman" w:hAnsi="Times New Roman CYR" w:cs="Times New Roman CYR"/>
          <w:color w:val="000000"/>
          <w:sz w:val="24"/>
          <w:szCs w:val="24"/>
          <w:highlight w:val="white"/>
          <w:lang w:val="ba-RU"/>
        </w:rPr>
        <w:t>аумы, аҡ ҡыш!</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 xml:space="preserve">Ш.Бикколов.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Урман</w:t>
      </w:r>
      <w:r w:rsidRPr="00DE556E">
        <w:rPr>
          <w:rFonts w:ascii="Times New Roman" w:eastAsia="Times New Roman" w:hAnsi="Times New Roman" w:cs="Times New Roman"/>
          <w:color w:val="000000"/>
          <w:sz w:val="24"/>
          <w:szCs w:val="24"/>
          <w:highlight w:val="white"/>
          <w:lang w:val="ba-RU"/>
        </w:rPr>
        <w:t>», Ә.Ә</w:t>
      </w:r>
      <w:r w:rsidRPr="00DE556E">
        <w:rPr>
          <w:rFonts w:ascii="Times New Roman CYR" w:eastAsia="Times New Roman" w:hAnsi="Times New Roman CYR" w:cs="Times New Roman CYR"/>
          <w:color w:val="000000"/>
          <w:sz w:val="24"/>
          <w:szCs w:val="24"/>
          <w:highlight w:val="white"/>
          <w:lang w:val="ba-RU"/>
        </w:rPr>
        <w:t xml:space="preserve">хмәт-Хужа.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Эй, Ҡыш бабай, Ҡыш бабай!</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 xml:space="preserve">Г.Ғәлиева. </w:t>
      </w:r>
      <w:r w:rsidRPr="00DE556E">
        <w:rPr>
          <w:rFonts w:ascii="Times New Roman" w:eastAsia="Times New Roman" w:hAnsi="Times New Roman" w:cs="Times New Roman"/>
          <w:color w:val="000000"/>
          <w:sz w:val="24"/>
          <w:szCs w:val="24"/>
          <w:highlight w:val="white"/>
          <w:lang w:val="ba-RU"/>
        </w:rPr>
        <w:t>«Ҡ</w:t>
      </w:r>
      <w:r w:rsidRPr="00DE556E">
        <w:rPr>
          <w:rFonts w:ascii="Times New Roman CYR" w:eastAsia="Times New Roman" w:hAnsi="Times New Roman CYR" w:cs="Times New Roman CYR"/>
          <w:color w:val="000000"/>
          <w:sz w:val="24"/>
          <w:szCs w:val="24"/>
          <w:highlight w:val="white"/>
          <w:lang w:val="ba-RU"/>
        </w:rPr>
        <w:t>арһылыу</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Шиғырҙарҙа ҡыш миҙгеленең, тәбиғәт күренештәренең һүрәтләнеше.</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w:eastAsia="Times New Roman" w:hAnsi="Times New Roman" w:cs="Times New Roman"/>
          <w:color w:val="000000"/>
          <w:sz w:val="24"/>
          <w:szCs w:val="24"/>
          <w:highlight w:val="white"/>
          <w:lang w:val="ba-RU"/>
        </w:rPr>
        <w:t>Ә.ӘҺ</w:t>
      </w:r>
      <w:r w:rsidRPr="00DE556E">
        <w:rPr>
          <w:rFonts w:ascii="Times New Roman CYR" w:eastAsia="Times New Roman" w:hAnsi="Times New Roman CYR" w:cs="Times New Roman CYR"/>
          <w:color w:val="000000"/>
          <w:sz w:val="24"/>
          <w:szCs w:val="24"/>
          <w:highlight w:val="white"/>
          <w:lang w:val="ba-RU"/>
        </w:rPr>
        <w:t>лиуллин.</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Биҙәкле сана</w:t>
      </w:r>
      <w:r w:rsidRPr="00DE556E">
        <w:rPr>
          <w:rFonts w:ascii="Times New Roman" w:eastAsia="Times New Roman" w:hAnsi="Times New Roman" w:cs="Times New Roman"/>
          <w:color w:val="000000"/>
          <w:sz w:val="24"/>
          <w:szCs w:val="24"/>
          <w:highlight w:val="white"/>
          <w:lang w:val="ba-RU"/>
        </w:rPr>
        <w:t>». Әҫә</w:t>
      </w:r>
      <w:r w:rsidRPr="00DE556E">
        <w:rPr>
          <w:rFonts w:ascii="Times New Roman CYR" w:eastAsia="Times New Roman" w:hAnsi="Times New Roman CYR" w:cs="Times New Roman CYR"/>
          <w:color w:val="000000"/>
          <w:sz w:val="24"/>
          <w:szCs w:val="24"/>
          <w:highlight w:val="white"/>
          <w:lang w:val="ba-RU"/>
        </w:rPr>
        <w:t>рҙең йөкмәткеһен үҙләштереү. Боронғо сана яһау һөнәренең сағылышы. Имаметдин ҡарттың һөнәре, халыҡ араһындағы абруйы. Әҫәрҙә дуҫлыҡ, татыулык мотивы.</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bCs/>
          <w:color w:val="000000"/>
          <w:sz w:val="24"/>
          <w:szCs w:val="24"/>
          <w:highlight w:val="white"/>
          <w:lang w:val="ba-RU"/>
        </w:rPr>
        <w:t>Ил намыҫы - ир күңелөндә.</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Р.Шәкүр.</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lang w:val="ba-RU"/>
        </w:rPr>
        <w:t>«Һ</w:t>
      </w:r>
      <w:r w:rsidRPr="00DE556E">
        <w:rPr>
          <w:rFonts w:ascii="Times New Roman CYR" w:eastAsia="Times New Roman" w:hAnsi="Times New Roman CYR" w:cs="Times New Roman CYR"/>
          <w:color w:val="000000"/>
          <w:sz w:val="24"/>
          <w:szCs w:val="24"/>
          <w:highlight w:val="white"/>
          <w:lang w:val="ba-RU"/>
        </w:rPr>
        <w:t>аҡта тора илдең улдары</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шиғырында Тыуған илде, тыныслыҡты һаҡлаусы ил улдары образдары.</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Ф.Акбулатова.</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Атай икмәге</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хикәйәһе. Йөкмәткене үҙләштереү. Әҫәрҙә Бөйөк Ватан һуғышының һүрәтләнеше.</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Рәүештәр. Уларҙың мәғәнәләре.</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В.Исхаков.</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Кеше күңеле - тәрән даръя</w:t>
      </w:r>
      <w:r w:rsidRPr="00DE556E">
        <w:rPr>
          <w:rFonts w:ascii="Times New Roman" w:eastAsia="Times New Roman" w:hAnsi="Times New Roman" w:cs="Times New Roman"/>
          <w:color w:val="000000"/>
          <w:sz w:val="24"/>
          <w:szCs w:val="24"/>
          <w:highlight w:val="white"/>
          <w:lang w:val="ba-RU"/>
        </w:rPr>
        <w:t>». Әҫә</w:t>
      </w:r>
      <w:r w:rsidRPr="00DE556E">
        <w:rPr>
          <w:rFonts w:ascii="Times New Roman CYR" w:eastAsia="Times New Roman" w:hAnsi="Times New Roman CYR" w:cs="Times New Roman CYR"/>
          <w:color w:val="000000"/>
          <w:sz w:val="24"/>
          <w:szCs w:val="24"/>
          <w:highlight w:val="white"/>
          <w:lang w:val="ba-RU"/>
        </w:rPr>
        <w:t>рҙең идея-тематик йөкмәткеһен үҙләштереү. Исеменең мәғәнәһен асыҡлау. Һуғыш осоронда тылда халыҡтың тормошо һәм эшсәнлеге.</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А.Баһуманов.</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rPr>
        <w:t>«Ҡ</w:t>
      </w:r>
      <w:r w:rsidRPr="00DE556E">
        <w:rPr>
          <w:rFonts w:ascii="Times New Roman CYR" w:eastAsia="Times New Roman" w:hAnsi="Times New Roman CYR" w:cs="Times New Roman CYR"/>
          <w:color w:val="000000"/>
          <w:sz w:val="24"/>
          <w:szCs w:val="24"/>
          <w:highlight w:val="white"/>
          <w:lang w:val="ba-RU"/>
        </w:rPr>
        <w:t>айҙа һин генерал?</w:t>
      </w:r>
      <w:r w:rsidRPr="00DE556E">
        <w:rPr>
          <w:rFonts w:ascii="Times New Roman" w:eastAsia="Times New Roman" w:hAnsi="Times New Roman" w:cs="Times New Roman"/>
          <w:color w:val="000000"/>
          <w:sz w:val="24"/>
          <w:szCs w:val="24"/>
          <w:highlight w:val="white"/>
        </w:rPr>
        <w:t>». Әҫә</w:t>
      </w:r>
      <w:proofErr w:type="gramStart"/>
      <w:r w:rsidRPr="00DE556E">
        <w:rPr>
          <w:rFonts w:ascii="Times New Roman CYR" w:eastAsia="Times New Roman" w:hAnsi="Times New Roman CYR" w:cs="Times New Roman CYR"/>
          <w:color w:val="000000"/>
          <w:sz w:val="24"/>
          <w:szCs w:val="24"/>
          <w:highlight w:val="white"/>
          <w:lang w:val="ba-RU"/>
        </w:rPr>
        <w:t>р</w:t>
      </w:r>
      <w:proofErr w:type="gramEnd"/>
      <w:r w:rsidRPr="00DE556E">
        <w:rPr>
          <w:rFonts w:ascii="Times New Roman CYR" w:eastAsia="Times New Roman" w:hAnsi="Times New Roman CYR" w:cs="Times New Roman CYR"/>
          <w:color w:val="000000"/>
          <w:sz w:val="24"/>
          <w:szCs w:val="24"/>
          <w:highlight w:val="white"/>
          <w:lang w:val="ba-RU"/>
        </w:rPr>
        <w:t>ҙең идея-тематик йөкмәткәһен үҙләштереү. Проблемаларына, образдарына характеристика биреү. План төҙөп, план буйынса һөйләргә өйрәнеү.</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DE556E">
        <w:rPr>
          <w:rFonts w:ascii="Times New Roman" w:eastAsia="Times New Roman" w:hAnsi="Times New Roman" w:cs="Times New Roman"/>
          <w:bCs/>
          <w:color w:val="000000"/>
          <w:sz w:val="24"/>
          <w:szCs w:val="24"/>
          <w:highlight w:val="white"/>
          <w:lang w:val="ba-RU"/>
        </w:rPr>
        <w:t>Ғә</w:t>
      </w:r>
      <w:r w:rsidRPr="00DE556E">
        <w:rPr>
          <w:rFonts w:ascii="Times New Roman CYR" w:eastAsia="Times New Roman" w:hAnsi="Times New Roman CYR" w:cs="Times New Roman CYR"/>
          <w:bCs/>
          <w:color w:val="000000"/>
          <w:sz w:val="24"/>
          <w:szCs w:val="24"/>
          <w:highlight w:val="white"/>
          <w:lang w:val="ba-RU"/>
        </w:rPr>
        <w:t>зиздәрҙән-ғәзиз әсәләр.</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 xml:space="preserve">Г.Юнысова </w:t>
      </w:r>
      <w:r w:rsidRPr="00DE556E">
        <w:rPr>
          <w:rFonts w:ascii="Times New Roman" w:eastAsia="Times New Roman" w:hAnsi="Times New Roman" w:cs="Times New Roman"/>
          <w:color w:val="000000"/>
          <w:sz w:val="24"/>
          <w:szCs w:val="24"/>
          <w:highlight w:val="white"/>
          <w:lang w:val="ba-RU"/>
        </w:rPr>
        <w:t>«Ә</w:t>
      </w:r>
      <w:r w:rsidRPr="00DE556E">
        <w:rPr>
          <w:rFonts w:ascii="Times New Roman CYR" w:eastAsia="Times New Roman" w:hAnsi="Times New Roman CYR" w:cs="Times New Roman CYR"/>
          <w:color w:val="000000"/>
          <w:sz w:val="24"/>
          <w:szCs w:val="24"/>
          <w:highlight w:val="white"/>
          <w:lang w:val="ba-RU"/>
        </w:rPr>
        <w:t>сәйҙәр байрамы</w:t>
      </w:r>
      <w:r w:rsidRPr="00DE556E">
        <w:rPr>
          <w:rFonts w:ascii="Times New Roman" w:eastAsia="Times New Roman" w:hAnsi="Times New Roman" w:cs="Times New Roman"/>
          <w:color w:val="000000"/>
          <w:sz w:val="24"/>
          <w:szCs w:val="24"/>
          <w:highlight w:val="white"/>
          <w:lang w:val="ba-RU"/>
        </w:rPr>
        <w:t>», «</w:t>
      </w:r>
      <w:r w:rsidRPr="00DE556E">
        <w:rPr>
          <w:rFonts w:ascii="Times New Roman CYR" w:eastAsia="Times New Roman" w:hAnsi="Times New Roman CYR" w:cs="Times New Roman CYR"/>
          <w:color w:val="000000"/>
          <w:sz w:val="24"/>
          <w:szCs w:val="24"/>
          <w:highlight w:val="white"/>
          <w:lang w:val="ba-RU"/>
        </w:rPr>
        <w:t>Йырлайым әсәйҙәр тураһында</w:t>
      </w:r>
      <w:r w:rsidRPr="00DE556E">
        <w:rPr>
          <w:rFonts w:ascii="Times New Roman" w:eastAsia="Times New Roman" w:hAnsi="Times New Roman" w:cs="Times New Roman"/>
          <w:color w:val="000000"/>
          <w:sz w:val="24"/>
          <w:szCs w:val="24"/>
          <w:highlight w:val="white"/>
          <w:lang w:val="ba-RU"/>
        </w:rPr>
        <w:t>» (</w:t>
      </w:r>
      <w:r w:rsidRPr="00DE556E">
        <w:rPr>
          <w:rFonts w:ascii="Times New Roman CYR" w:eastAsia="Times New Roman" w:hAnsi="Times New Roman CYR" w:cs="Times New Roman CYR"/>
          <w:color w:val="000000"/>
          <w:sz w:val="24"/>
          <w:szCs w:val="24"/>
          <w:highlight w:val="white"/>
          <w:lang w:val="ba-RU"/>
        </w:rPr>
        <w:t xml:space="preserve">йыр). Ф.Мөхәмәтдинов </w:t>
      </w:r>
      <w:r w:rsidRPr="00DE556E">
        <w:rPr>
          <w:rFonts w:ascii="Times New Roman" w:eastAsia="Times New Roman" w:hAnsi="Times New Roman" w:cs="Times New Roman"/>
          <w:color w:val="000000"/>
          <w:sz w:val="24"/>
          <w:szCs w:val="24"/>
          <w:highlight w:val="white"/>
          <w:lang w:val="ba-RU"/>
        </w:rPr>
        <w:t>«Ә</w:t>
      </w:r>
      <w:r w:rsidRPr="00DE556E">
        <w:rPr>
          <w:rFonts w:ascii="Times New Roman CYR" w:eastAsia="Times New Roman" w:hAnsi="Times New Roman CYR" w:cs="Times New Roman CYR"/>
          <w:color w:val="000000"/>
          <w:sz w:val="24"/>
          <w:szCs w:val="24"/>
          <w:highlight w:val="white"/>
          <w:lang w:val="ba-RU"/>
        </w:rPr>
        <w:t>сәйем ҡулы</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шиғырҙарҙын һәм йырҙы тасуири уҡыу. Әсәйҙәр изгелегенең, бөйөклөгөнөң сағылышы.</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 xml:space="preserve">Ф.Иҫәнолов. </w:t>
      </w:r>
      <w:r w:rsidRPr="00DE556E">
        <w:rPr>
          <w:rFonts w:ascii="Times New Roman" w:eastAsia="Times New Roman" w:hAnsi="Times New Roman" w:cs="Times New Roman"/>
          <w:color w:val="000000"/>
          <w:sz w:val="24"/>
          <w:szCs w:val="24"/>
          <w:highlight w:val="white"/>
        </w:rPr>
        <w:t>«</w:t>
      </w:r>
      <w:r w:rsidRPr="00DE556E">
        <w:rPr>
          <w:rFonts w:ascii="Times New Roman CYR" w:eastAsia="Times New Roman" w:hAnsi="Times New Roman CYR" w:cs="Times New Roman CYR"/>
          <w:color w:val="000000"/>
          <w:sz w:val="24"/>
          <w:szCs w:val="24"/>
          <w:highlight w:val="white"/>
          <w:lang w:val="ba-RU"/>
        </w:rPr>
        <w:t>Бер ҡаҙ</w:t>
      </w:r>
      <w:proofErr w:type="gramStart"/>
      <w:r w:rsidRPr="00DE556E">
        <w:rPr>
          <w:rFonts w:ascii="Times New Roman CYR" w:eastAsia="Times New Roman" w:hAnsi="Times New Roman CYR" w:cs="Times New Roman CYR"/>
          <w:color w:val="000000"/>
          <w:sz w:val="24"/>
          <w:szCs w:val="24"/>
          <w:highlight w:val="white"/>
          <w:lang w:val="ba-RU"/>
        </w:rPr>
        <w:t>а</w:t>
      </w:r>
      <w:proofErr w:type="gramEnd"/>
      <w:r w:rsidRPr="00DE556E">
        <w:rPr>
          <w:rFonts w:ascii="Times New Roman CYR" w:eastAsia="Times New Roman" w:hAnsi="Times New Roman CYR" w:cs="Times New Roman CYR"/>
          <w:color w:val="000000"/>
          <w:sz w:val="24"/>
          <w:szCs w:val="24"/>
          <w:highlight w:val="white"/>
          <w:lang w:val="ba-RU"/>
        </w:rPr>
        <w:t>ҡ май</w:t>
      </w:r>
      <w:r w:rsidRPr="00DE556E">
        <w:rPr>
          <w:rFonts w:ascii="Times New Roman" w:eastAsia="Times New Roman" w:hAnsi="Times New Roman" w:cs="Times New Roman"/>
          <w:color w:val="000000"/>
          <w:sz w:val="24"/>
          <w:szCs w:val="24"/>
          <w:highlight w:val="white"/>
        </w:rPr>
        <w:t>». Әҫә</w:t>
      </w:r>
      <w:r w:rsidRPr="00DE556E">
        <w:rPr>
          <w:rFonts w:ascii="Times New Roman CYR" w:eastAsia="Times New Roman" w:hAnsi="Times New Roman CYR" w:cs="Times New Roman CYR"/>
          <w:color w:val="000000"/>
          <w:sz w:val="24"/>
          <w:szCs w:val="24"/>
          <w:highlight w:val="white"/>
          <w:lang w:val="ba-RU"/>
        </w:rPr>
        <w:t>рҙә әсә һәм бала араһындағы мөнәсәбәтте баһалау.</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w:eastAsia="Times New Roman" w:hAnsi="Times New Roman" w:cs="Times New Roman"/>
          <w:color w:val="000000"/>
          <w:sz w:val="24"/>
          <w:szCs w:val="24"/>
          <w:highlight w:val="white"/>
          <w:lang w:val="ba-RU"/>
        </w:rPr>
        <w:t>Ә.</w:t>
      </w:r>
      <w:r w:rsidRPr="00DE556E">
        <w:rPr>
          <w:rFonts w:ascii="Times New Roman CYR" w:eastAsia="Times New Roman" w:hAnsi="Times New Roman CYR" w:cs="Times New Roman CYR"/>
          <w:color w:val="000000"/>
          <w:sz w:val="24"/>
          <w:szCs w:val="24"/>
          <w:highlight w:val="white"/>
          <w:lang w:val="ba-RU"/>
        </w:rPr>
        <w:t>Бикчәнтәев.</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Яраланған бүре күҙҙәре</w:t>
      </w:r>
      <w:r w:rsidRPr="00DE556E">
        <w:rPr>
          <w:rFonts w:ascii="Times New Roman" w:eastAsia="Times New Roman" w:hAnsi="Times New Roman" w:cs="Times New Roman"/>
          <w:color w:val="000000"/>
          <w:sz w:val="24"/>
          <w:szCs w:val="24"/>
          <w:highlight w:val="white"/>
          <w:lang w:val="ba-RU"/>
        </w:rPr>
        <w:t>». Әҫә</w:t>
      </w:r>
      <w:r w:rsidRPr="00DE556E">
        <w:rPr>
          <w:rFonts w:ascii="Times New Roman CYR" w:eastAsia="Times New Roman" w:hAnsi="Times New Roman CYR" w:cs="Times New Roman CYR"/>
          <w:color w:val="000000"/>
          <w:sz w:val="24"/>
          <w:szCs w:val="24"/>
          <w:highlight w:val="white"/>
          <w:lang w:val="ba-RU"/>
        </w:rPr>
        <w:t>рҙә әсәнөң ҡыҙын үҙаллы тормошҡа әҙерләүе. Әҫәрҙәрҙең йөкмәткеһөн үҙләштереү. Һорауҙарға яуап биреү, план төҙөп һөйләргә өйрәнеү.</w:t>
      </w:r>
    </w:p>
    <w:p w:rsidR="00EE3DC6" w:rsidRPr="00DE556E" w:rsidRDefault="00EE3DC6" w:rsidP="00EE3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Г.Яҡупова.</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lang w:val="ba-RU"/>
        </w:rPr>
        <w:t>«Ә</w:t>
      </w:r>
      <w:r w:rsidRPr="00DE556E">
        <w:rPr>
          <w:rFonts w:ascii="Times New Roman CYR" w:eastAsia="Times New Roman" w:hAnsi="Times New Roman CYR" w:cs="Times New Roman CYR"/>
          <w:color w:val="000000"/>
          <w:sz w:val="24"/>
          <w:szCs w:val="24"/>
          <w:highlight w:val="white"/>
          <w:lang w:val="ba-RU"/>
        </w:rPr>
        <w:t>сәйҙәр ниңә ҡартая?</w:t>
      </w:r>
      <w:r w:rsidRPr="00DE556E">
        <w:rPr>
          <w:rFonts w:ascii="Times New Roman" w:eastAsia="Times New Roman" w:hAnsi="Times New Roman" w:cs="Times New Roman"/>
          <w:color w:val="000000"/>
          <w:sz w:val="24"/>
          <w:szCs w:val="24"/>
          <w:highlight w:val="white"/>
          <w:lang w:val="ba-RU"/>
        </w:rPr>
        <w:t>», «</w:t>
      </w:r>
      <w:r w:rsidRPr="00DE556E">
        <w:rPr>
          <w:rFonts w:ascii="Times New Roman CYR" w:eastAsia="Times New Roman" w:hAnsi="Times New Roman CYR" w:cs="Times New Roman CYR"/>
          <w:color w:val="000000"/>
          <w:sz w:val="24"/>
          <w:szCs w:val="24"/>
          <w:highlight w:val="white"/>
          <w:lang w:val="ba-RU"/>
        </w:rPr>
        <w:t>Мейес әбей</w:t>
      </w:r>
      <w:r w:rsidRPr="00DE556E">
        <w:rPr>
          <w:rFonts w:ascii="Times New Roman" w:eastAsia="Times New Roman" w:hAnsi="Times New Roman" w:cs="Times New Roman"/>
          <w:color w:val="000000"/>
          <w:sz w:val="24"/>
          <w:szCs w:val="24"/>
          <w:highlight w:val="white"/>
          <w:lang w:val="ba-RU"/>
        </w:rPr>
        <w:t>».</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DE556E">
        <w:rPr>
          <w:rFonts w:ascii="Times New Roman" w:eastAsia="Times New Roman" w:hAnsi="Times New Roman" w:cs="Times New Roman"/>
          <w:color w:val="000000"/>
          <w:sz w:val="24"/>
          <w:szCs w:val="24"/>
          <w:highlight w:val="white"/>
          <w:lang w:val="ba-RU"/>
        </w:rPr>
        <w:lastRenderedPageBreak/>
        <w:t>Ә</w:t>
      </w:r>
      <w:r w:rsidRPr="00DE556E">
        <w:rPr>
          <w:rFonts w:ascii="Times New Roman CYR" w:eastAsia="Times New Roman" w:hAnsi="Times New Roman CYR" w:cs="Times New Roman CYR"/>
          <w:color w:val="000000"/>
          <w:sz w:val="24"/>
          <w:szCs w:val="24"/>
          <w:highlight w:val="white"/>
          <w:lang w:val="ba-RU"/>
        </w:rPr>
        <w:t>сә менән бала, ейән менән өләсәй мөнәсәбәттәрө тураһында әңгәмә ойоштороу.</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bCs/>
          <w:color w:val="000000"/>
          <w:sz w:val="24"/>
          <w:szCs w:val="24"/>
          <w:highlight w:val="white"/>
          <w:lang w:val="ba-RU"/>
        </w:rPr>
        <w:t>Эх, күңелле яҙ килә!.</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 xml:space="preserve">Р.Ниғмәти.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Яҙ килде, яҙ!</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 xml:space="preserve">шиғырында яҙ килеү менән тәбиғәттең уяныуының, яҙғы эштәр башланыуының һүрәтләнеше. Р.Ғариповтың </w:t>
      </w:r>
      <w:r w:rsidRPr="00DE556E">
        <w:rPr>
          <w:rFonts w:ascii="Times New Roman" w:eastAsia="Times New Roman" w:hAnsi="Times New Roman" w:cs="Times New Roman"/>
          <w:color w:val="000000"/>
          <w:sz w:val="24"/>
          <w:szCs w:val="24"/>
          <w:highlight w:val="white"/>
          <w:lang w:val="ba-RU"/>
        </w:rPr>
        <w:t>«Һ</w:t>
      </w:r>
      <w:r w:rsidRPr="00DE556E">
        <w:rPr>
          <w:rFonts w:ascii="Times New Roman CYR" w:eastAsia="Times New Roman" w:hAnsi="Times New Roman CYR" w:cs="Times New Roman CYR"/>
          <w:color w:val="000000"/>
          <w:sz w:val="24"/>
          <w:szCs w:val="24"/>
          <w:highlight w:val="white"/>
          <w:lang w:val="ba-RU"/>
        </w:rPr>
        <w:t>абантурғай</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шиғырында яҙ килтереүсе һабантурғай образы. Шиғырҙарҙы тасуири уҡыу, төп идеяларын асыу.</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w:eastAsia="Times New Roman" w:hAnsi="Times New Roman" w:cs="Times New Roman"/>
          <w:color w:val="000000"/>
          <w:sz w:val="24"/>
          <w:szCs w:val="24"/>
          <w:highlight w:val="white"/>
          <w:lang w:val="ba-RU"/>
        </w:rPr>
        <w:t>Һ.</w:t>
      </w:r>
      <w:r w:rsidRPr="00DE556E">
        <w:rPr>
          <w:rFonts w:ascii="Times New Roman CYR" w:eastAsia="Times New Roman" w:hAnsi="Times New Roman CYR" w:cs="Times New Roman CYR"/>
          <w:color w:val="000000"/>
          <w:sz w:val="24"/>
          <w:szCs w:val="24"/>
          <w:highlight w:val="white"/>
          <w:lang w:val="ba-RU"/>
        </w:rPr>
        <w:t xml:space="preserve">Дәүләтшина.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Айбикә</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повесы (өҙөк). Әҫәрҙең йөкмәткеһен үҙләштереү. Унда азатлыҡ өсөн көрәштең, ҡатын-ҡыҙҙың рухи үҫешенең һүрәтләнеше. Ауыл кешеһе йәшәйешенең сағылышы. Образдарға характеристика.</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bCs/>
          <w:color w:val="000000"/>
          <w:sz w:val="24"/>
          <w:szCs w:val="24"/>
          <w:highlight w:val="white"/>
          <w:lang w:val="ba-RU"/>
        </w:rPr>
        <w:t xml:space="preserve">Тел </w:t>
      </w:r>
      <w:r w:rsidRPr="00DE556E">
        <w:rPr>
          <w:rFonts w:ascii="Times New Roman CYR" w:eastAsia="Times New Roman" w:hAnsi="Times New Roman CYR" w:cs="Times New Roman CYR"/>
          <w:color w:val="000000"/>
          <w:sz w:val="24"/>
          <w:szCs w:val="24"/>
          <w:highlight w:val="white"/>
          <w:lang w:val="ba-RU"/>
        </w:rPr>
        <w:t xml:space="preserve">- </w:t>
      </w:r>
      <w:r w:rsidRPr="00DE556E">
        <w:rPr>
          <w:rFonts w:ascii="Times New Roman CYR" w:eastAsia="Times New Roman" w:hAnsi="Times New Roman CYR" w:cs="Times New Roman CYR"/>
          <w:bCs/>
          <w:color w:val="000000"/>
          <w:sz w:val="24"/>
          <w:szCs w:val="24"/>
          <w:highlight w:val="white"/>
          <w:lang w:val="ba-RU"/>
        </w:rPr>
        <w:t>тере шишмә.</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w:eastAsia="Times New Roman" w:hAnsi="Times New Roman" w:cs="Times New Roman"/>
          <w:color w:val="000000"/>
          <w:sz w:val="24"/>
          <w:szCs w:val="24"/>
          <w:highlight w:val="white"/>
          <w:lang w:val="ba-RU"/>
        </w:rPr>
        <w:t>Ҡ.</w:t>
      </w:r>
      <w:r w:rsidRPr="00DE556E">
        <w:rPr>
          <w:rFonts w:ascii="Times New Roman CYR" w:eastAsia="Times New Roman" w:hAnsi="Times New Roman CYR" w:cs="Times New Roman CYR"/>
          <w:color w:val="000000"/>
          <w:sz w:val="24"/>
          <w:szCs w:val="24"/>
          <w:highlight w:val="white"/>
          <w:lang w:val="ba-RU"/>
        </w:rPr>
        <w:t xml:space="preserve">Аралбай.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Башҡорт тел</w:t>
      </w:r>
      <w:r w:rsidRPr="00DE556E">
        <w:rPr>
          <w:rFonts w:ascii="Times New Roman" w:eastAsia="Times New Roman" w:hAnsi="Times New Roman" w:cs="Times New Roman"/>
          <w:color w:val="000000"/>
          <w:sz w:val="24"/>
          <w:szCs w:val="24"/>
          <w:highlight w:val="white"/>
          <w:lang w:val="ba-RU"/>
        </w:rPr>
        <w:t xml:space="preserve">», Ғ. </w:t>
      </w:r>
      <w:r w:rsidRPr="00DE556E">
        <w:rPr>
          <w:rFonts w:ascii="Times New Roman CYR" w:eastAsia="Times New Roman" w:hAnsi="Times New Roman CYR" w:cs="Times New Roman CYR"/>
          <w:color w:val="000000"/>
          <w:sz w:val="24"/>
          <w:szCs w:val="24"/>
          <w:highlight w:val="white"/>
          <w:lang w:val="ba-RU"/>
        </w:rPr>
        <w:t xml:space="preserve">Байбурин.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Тыуған илемә</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шиғырҙарында туған телгә, илгә, халыҡҡа ихтирам һәм дан йырланыуы.</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М.Кәрим.</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Оҙон-оҙак бала саҡ</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повесы (өҙөк). Идея-тематик йөкмәкеһен үҙләштереү. Әҫәрҙә әҙәп-әхлаҡ мәсьәләләре. Оло инәй, Кендек образдарына яҙма характеристика.</w:t>
      </w:r>
    </w:p>
    <w:p w:rsidR="00EE3DC6" w:rsidRPr="00DE556E" w:rsidRDefault="00EE3DC6" w:rsidP="00EE3DC6">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bCs/>
          <w:color w:val="000000"/>
          <w:sz w:val="24"/>
          <w:szCs w:val="24"/>
          <w:highlight w:val="white"/>
          <w:lang w:val="ba-RU"/>
        </w:rPr>
        <w:t>Йәмле йәй.</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 xml:space="preserve">М.Ғафури.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Болон</w:t>
      </w:r>
      <w:r w:rsidRPr="00DE556E">
        <w:rPr>
          <w:rFonts w:ascii="Times New Roman" w:eastAsia="Times New Roman" w:hAnsi="Times New Roman" w:cs="Times New Roman"/>
          <w:color w:val="000000"/>
          <w:sz w:val="24"/>
          <w:szCs w:val="24"/>
          <w:highlight w:val="white"/>
          <w:lang w:val="ba-RU"/>
        </w:rPr>
        <w:t xml:space="preserve">» </w:t>
      </w:r>
      <w:r w:rsidRPr="00DE556E">
        <w:rPr>
          <w:rFonts w:ascii="Times New Roman CYR" w:eastAsia="Times New Roman" w:hAnsi="Times New Roman CYR" w:cs="Times New Roman CYR"/>
          <w:color w:val="000000"/>
          <w:sz w:val="24"/>
          <w:szCs w:val="24"/>
          <w:highlight w:val="white"/>
          <w:lang w:val="ba-RU"/>
        </w:rPr>
        <w:t>шиғырында йәйге болон матурлығының тасуирланыуы.</w:t>
      </w:r>
    </w:p>
    <w:p w:rsidR="00EE3DC6" w:rsidRPr="00DE556E" w:rsidRDefault="00EE3DC6" w:rsidP="00EE3D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DE556E">
        <w:rPr>
          <w:rFonts w:ascii="Times New Roman CYR" w:eastAsia="Times New Roman" w:hAnsi="Times New Roman CYR" w:cs="Times New Roman CYR"/>
          <w:color w:val="000000"/>
          <w:sz w:val="24"/>
          <w:szCs w:val="24"/>
          <w:highlight w:val="white"/>
          <w:lang w:val="ba-RU"/>
        </w:rPr>
        <w:t>Х.Назар.</w:t>
      </w:r>
      <w:r w:rsidRPr="00DE556E">
        <w:rPr>
          <w:rFonts w:ascii="Times New Roman CYR" w:eastAsia="Times New Roman" w:hAnsi="Times New Roman CYR" w:cs="Times New Roman CYR"/>
          <w:bCs/>
          <w:color w:val="000000"/>
          <w:sz w:val="24"/>
          <w:szCs w:val="24"/>
          <w:highlight w:val="white"/>
          <w:lang w:val="ba-RU"/>
        </w:rPr>
        <w:t xml:space="preserve"> </w:t>
      </w:r>
      <w:r w:rsidRPr="00DE556E">
        <w:rPr>
          <w:rFonts w:ascii="Times New Roman" w:eastAsia="Times New Roman" w:hAnsi="Times New Roman" w:cs="Times New Roman"/>
          <w:color w:val="000000"/>
          <w:sz w:val="24"/>
          <w:szCs w:val="24"/>
          <w:highlight w:val="white"/>
          <w:lang w:val="ba-RU"/>
        </w:rPr>
        <w:t>«</w:t>
      </w:r>
      <w:r w:rsidRPr="00DE556E">
        <w:rPr>
          <w:rFonts w:ascii="Times New Roman CYR" w:eastAsia="Times New Roman" w:hAnsi="Times New Roman CYR" w:cs="Times New Roman CYR"/>
          <w:color w:val="000000"/>
          <w:sz w:val="24"/>
          <w:szCs w:val="24"/>
          <w:highlight w:val="white"/>
          <w:lang w:val="ba-RU"/>
        </w:rPr>
        <w:t>Йәйге йәшен</w:t>
      </w:r>
      <w:r w:rsidRPr="00DE556E">
        <w:rPr>
          <w:rFonts w:ascii="Times New Roman" w:eastAsia="Times New Roman" w:hAnsi="Times New Roman" w:cs="Times New Roman"/>
          <w:color w:val="000000"/>
          <w:sz w:val="24"/>
          <w:szCs w:val="24"/>
          <w:highlight w:val="white"/>
          <w:lang w:val="ba-RU"/>
        </w:rPr>
        <w:t>». Әҫә</w:t>
      </w:r>
      <w:r w:rsidRPr="00DE556E">
        <w:rPr>
          <w:rFonts w:ascii="Times New Roman CYR" w:eastAsia="Times New Roman" w:hAnsi="Times New Roman CYR" w:cs="Times New Roman CYR"/>
          <w:color w:val="000000"/>
          <w:sz w:val="24"/>
          <w:szCs w:val="24"/>
          <w:highlight w:val="white"/>
          <w:lang w:val="ba-RU"/>
        </w:rPr>
        <w:t>рҙә йәйге тәбиғәт күренештәренең һүрәтләнеше.</w:t>
      </w:r>
    </w:p>
    <w:p w:rsidR="00EE3DC6" w:rsidRPr="00DE556E" w:rsidRDefault="00EE3DC6" w:rsidP="00EE3DC6">
      <w:pPr>
        <w:spacing w:line="240" w:lineRule="auto"/>
        <w:jc w:val="center"/>
        <w:rPr>
          <w:rFonts w:ascii="Times New Roman" w:eastAsia="Calibri" w:hAnsi="Times New Roman" w:cs="Times New Roman"/>
          <w:sz w:val="24"/>
          <w:szCs w:val="24"/>
          <w:lang w:val="ba-RU"/>
        </w:rPr>
      </w:pPr>
      <w:r w:rsidRPr="00DE556E">
        <w:rPr>
          <w:rFonts w:ascii="Times New Roman CYR" w:eastAsia="Times New Roman" w:hAnsi="Times New Roman CYR" w:cs="Times New Roman CYR"/>
          <w:sz w:val="24"/>
          <w:szCs w:val="24"/>
          <w:lang w:val="ba-RU"/>
        </w:rPr>
        <w:br/>
      </w:r>
    </w:p>
    <w:p w:rsidR="00EE3DC6" w:rsidRPr="00DE556E" w:rsidRDefault="00EE3DC6" w:rsidP="00EE3DC6">
      <w:pPr>
        <w:spacing w:line="240" w:lineRule="auto"/>
        <w:jc w:val="center"/>
        <w:rPr>
          <w:rFonts w:ascii="Times New Roman" w:eastAsia="Calibri" w:hAnsi="Times New Roman" w:cs="Times New Roman"/>
          <w:sz w:val="24"/>
          <w:szCs w:val="24"/>
          <w:lang w:val="ba-RU"/>
        </w:rPr>
      </w:pPr>
    </w:p>
    <w:p w:rsidR="00EE3DC6" w:rsidRPr="00DE556E" w:rsidRDefault="00EE3DC6" w:rsidP="00EE3DC6">
      <w:pPr>
        <w:pStyle w:val="a4"/>
        <w:spacing w:line="360" w:lineRule="auto"/>
        <w:ind w:firstLine="284"/>
        <w:jc w:val="center"/>
        <w:rPr>
          <w:rFonts w:ascii="Times New Roman" w:hAnsi="Times New Roman"/>
          <w:sz w:val="24"/>
          <w:szCs w:val="24"/>
          <w:lang w:val="be-BY"/>
        </w:rPr>
      </w:pPr>
      <w:r w:rsidRPr="00DE556E">
        <w:rPr>
          <w:rFonts w:ascii="Times New Roman" w:hAnsi="Times New Roman"/>
          <w:sz w:val="24"/>
          <w:szCs w:val="24"/>
          <w:lang w:val="be-BY"/>
        </w:rPr>
        <w:t>8 класс.Уҡыу предметының  йөкмәткеһе</w:t>
      </w:r>
    </w:p>
    <w:p w:rsidR="00EE3DC6" w:rsidRPr="00DE556E" w:rsidRDefault="00EE3DC6" w:rsidP="00EE3DC6">
      <w:pPr>
        <w:spacing w:after="0" w:line="360" w:lineRule="auto"/>
        <w:ind w:firstLine="284"/>
        <w:jc w:val="both"/>
        <w:rPr>
          <w:rFonts w:ascii="Times New Roman" w:hAnsi="Times New Roman" w:cs="Times New Roman"/>
          <w:sz w:val="24"/>
          <w:szCs w:val="24"/>
          <w:lang w:val="ba-RU"/>
        </w:rPr>
      </w:pPr>
      <w:r w:rsidRPr="00DE556E">
        <w:rPr>
          <w:rFonts w:ascii="Times New Roman" w:hAnsi="Times New Roman" w:cs="Times New Roman"/>
          <w:sz w:val="24"/>
          <w:szCs w:val="24"/>
          <w:lang w:val="ba-RU"/>
        </w:rPr>
        <w:t xml:space="preserve">Мәктәп – белем шишмәһе – 1 сәғәт. </w:t>
      </w:r>
    </w:p>
    <w:p w:rsidR="00EE3DC6" w:rsidRPr="00DE556E" w:rsidRDefault="00EE3DC6" w:rsidP="00EE3DC6">
      <w:pPr>
        <w:spacing w:after="0" w:line="360" w:lineRule="auto"/>
        <w:ind w:firstLine="284"/>
        <w:jc w:val="both"/>
        <w:rPr>
          <w:rFonts w:ascii="Times New Roman" w:hAnsi="Times New Roman" w:cs="Times New Roman"/>
          <w:sz w:val="24"/>
          <w:szCs w:val="24"/>
          <w:lang w:val="ba-RU"/>
        </w:rPr>
      </w:pPr>
      <w:r w:rsidRPr="00DE556E">
        <w:rPr>
          <w:rFonts w:ascii="Times New Roman" w:hAnsi="Times New Roman" w:cs="Times New Roman"/>
          <w:sz w:val="24"/>
          <w:szCs w:val="24"/>
          <w:lang w:val="ba-RU"/>
        </w:rPr>
        <w:t xml:space="preserve">С.Әлибай. Мәктәп юлы. Уҡыу, белем тураһында әңгәмә ойоштороу. Мәктәп юлынан тыш, донъяла, тормошта ниндәй юлдар булыуы тураһында фекер алышыу. </w:t>
      </w:r>
      <w:r w:rsidRPr="00DE556E">
        <w:rPr>
          <w:rFonts w:ascii="Times New Roman" w:hAnsi="Times New Roman" w:cs="Times New Roman"/>
          <w:color w:val="000000"/>
          <w:sz w:val="24"/>
          <w:szCs w:val="24"/>
          <w:lang w:val="ba-RU"/>
        </w:rPr>
        <w:t>С.Әлибай “Мәктәп юлы” шиғырында мәктәп юлы менән тормош юлы бәйләнешенең һүрәтләнеше.</w:t>
      </w:r>
    </w:p>
    <w:p w:rsidR="00EE3DC6" w:rsidRPr="00DE556E" w:rsidRDefault="00EE3DC6" w:rsidP="00EE3DC6">
      <w:pPr>
        <w:spacing w:after="0" w:line="360" w:lineRule="auto"/>
        <w:ind w:firstLine="284"/>
        <w:jc w:val="both"/>
        <w:rPr>
          <w:rFonts w:ascii="Times New Roman" w:hAnsi="Times New Roman" w:cs="Times New Roman"/>
          <w:sz w:val="24"/>
          <w:szCs w:val="24"/>
          <w:lang w:val="ba-RU"/>
        </w:rPr>
      </w:pPr>
      <w:r w:rsidRPr="00DE556E">
        <w:rPr>
          <w:rFonts w:ascii="Times New Roman" w:hAnsi="Times New Roman" w:cs="Times New Roman"/>
          <w:sz w:val="24"/>
          <w:szCs w:val="24"/>
          <w:lang w:val="ba-RU"/>
        </w:rPr>
        <w:t>Халыҡ ижады – халыҡ хазинаһы – 1 сәғәт</w:t>
      </w:r>
    </w:p>
    <w:p w:rsidR="00EE3DC6" w:rsidRPr="00DE556E" w:rsidRDefault="00EE3DC6" w:rsidP="00EE3DC6">
      <w:pPr>
        <w:spacing w:after="0" w:line="360" w:lineRule="auto"/>
        <w:ind w:firstLine="284"/>
        <w:jc w:val="both"/>
        <w:rPr>
          <w:rFonts w:ascii="Times New Roman" w:hAnsi="Times New Roman" w:cs="Times New Roman"/>
          <w:sz w:val="24"/>
          <w:szCs w:val="24"/>
          <w:lang w:val="ba-RU"/>
        </w:rPr>
      </w:pPr>
      <w:r w:rsidRPr="00DE556E">
        <w:rPr>
          <w:rFonts w:ascii="Times New Roman" w:hAnsi="Times New Roman" w:cs="Times New Roman"/>
          <w:sz w:val="24"/>
          <w:szCs w:val="24"/>
          <w:lang w:val="ba-RU"/>
        </w:rPr>
        <w:t xml:space="preserve">Сәсәндәр ижады менән танышыу. “Сура батыр” ҡобайырында тыуған ерҙе һәм уның азатлығы өсөн көрәшкән батырҙарҙы данлау.  Ҡобайыр тураһында төшөнсә. </w:t>
      </w:r>
    </w:p>
    <w:p w:rsidR="00EE3DC6" w:rsidRPr="00DE556E" w:rsidRDefault="00EE3DC6" w:rsidP="00EE3DC6">
      <w:pPr>
        <w:spacing w:after="0" w:line="360" w:lineRule="auto"/>
        <w:ind w:firstLine="284"/>
        <w:jc w:val="both"/>
        <w:rPr>
          <w:rFonts w:ascii="Times New Roman" w:hAnsi="Times New Roman" w:cs="Times New Roman"/>
          <w:sz w:val="24"/>
          <w:szCs w:val="24"/>
          <w:lang w:val="ba-RU"/>
        </w:rPr>
      </w:pPr>
      <w:r w:rsidRPr="00DE556E">
        <w:rPr>
          <w:rFonts w:ascii="Times New Roman" w:hAnsi="Times New Roman" w:cs="Times New Roman"/>
          <w:sz w:val="24"/>
          <w:szCs w:val="24"/>
          <w:lang w:val="ba-RU"/>
        </w:rPr>
        <w:t>Көҙ – хеҙмәт һәм байлыҡ миҙгеле  – 2  сәғәт</w:t>
      </w:r>
    </w:p>
    <w:p w:rsidR="00EE3DC6" w:rsidRPr="00DE556E" w:rsidRDefault="00EE3DC6" w:rsidP="00EE3DC6">
      <w:pPr>
        <w:pStyle w:val="a5"/>
        <w:spacing w:before="0" w:beforeAutospacing="0" w:after="0" w:afterAutospacing="0" w:line="360" w:lineRule="auto"/>
        <w:ind w:firstLine="284"/>
        <w:jc w:val="both"/>
        <w:rPr>
          <w:color w:val="000000"/>
          <w:lang w:val="ba-RU"/>
        </w:rPr>
      </w:pPr>
      <w:r w:rsidRPr="00DE556E">
        <w:rPr>
          <w:color w:val="000000"/>
          <w:lang w:val="ba-RU"/>
        </w:rPr>
        <w:t xml:space="preserve"> З.Биишева “Көҙгө ямғыр”, Х Назар “Көҙгө көн. Болотло.Һалҡын” шиғырында көҙгө ямғыр һәм моңһоу тәбиғәттең һүрәтләнеше.  Р.Өмөтбаев “Әмир баҫыуы”. Һуғыш йылдарында ябай халыҡтың фиҙаҡәр хеҙмәте. Тыл менән фронттың берҙәмлеге. Бригадир Әмирҙең кешелеклелеге.</w:t>
      </w:r>
    </w:p>
    <w:p w:rsidR="00EE3DC6" w:rsidRPr="00DE556E" w:rsidRDefault="00EE3DC6" w:rsidP="00EE3DC6">
      <w:pPr>
        <w:spacing w:after="0" w:line="360" w:lineRule="auto"/>
        <w:ind w:right="120" w:firstLine="284"/>
        <w:jc w:val="both"/>
        <w:rPr>
          <w:rFonts w:ascii="Times New Roman" w:eastAsia="Calibri" w:hAnsi="Times New Roman" w:cs="Times New Roman"/>
          <w:sz w:val="24"/>
          <w:szCs w:val="24"/>
          <w:lang w:val="be-BY" w:eastAsia="en-US"/>
        </w:rPr>
      </w:pPr>
      <w:r w:rsidRPr="00DE556E">
        <w:rPr>
          <w:rFonts w:ascii="Times New Roman" w:eastAsia="Calibri" w:hAnsi="Times New Roman" w:cs="Times New Roman"/>
          <w:sz w:val="24"/>
          <w:szCs w:val="24"/>
          <w:lang w:val="be-BY" w:eastAsia="en-US"/>
        </w:rPr>
        <w:t xml:space="preserve">Әҙәбиәт теорияһы. Художестволы әҫәрҙең композицияһы тураһында төшөнсә. </w:t>
      </w:r>
    </w:p>
    <w:p w:rsidR="00EE3DC6" w:rsidRPr="00DE556E" w:rsidRDefault="00EE3DC6" w:rsidP="00EE3DC6">
      <w:pPr>
        <w:spacing w:after="0" w:line="360" w:lineRule="auto"/>
        <w:ind w:firstLine="284"/>
        <w:jc w:val="both"/>
        <w:rPr>
          <w:rFonts w:ascii="Times New Roman" w:hAnsi="Times New Roman" w:cs="Times New Roman"/>
          <w:sz w:val="24"/>
          <w:szCs w:val="24"/>
          <w:lang w:val="ba-RU"/>
        </w:rPr>
      </w:pPr>
      <w:r w:rsidRPr="00DE556E">
        <w:rPr>
          <w:rFonts w:ascii="Times New Roman" w:hAnsi="Times New Roman" w:cs="Times New Roman"/>
          <w:sz w:val="24"/>
          <w:szCs w:val="24"/>
          <w:lang w:val="ba-RU"/>
        </w:rPr>
        <w:t xml:space="preserve">Уҡытыусы – ниндәй гүзәл исем! – 1 сәғәт </w:t>
      </w:r>
    </w:p>
    <w:p w:rsidR="00EE3DC6" w:rsidRPr="00DE556E" w:rsidRDefault="00EE3DC6" w:rsidP="00EE3DC6">
      <w:pPr>
        <w:spacing w:after="0" w:line="360" w:lineRule="auto"/>
        <w:ind w:firstLine="284"/>
        <w:jc w:val="both"/>
        <w:rPr>
          <w:rFonts w:ascii="Times New Roman" w:hAnsi="Times New Roman" w:cs="Times New Roman"/>
          <w:sz w:val="24"/>
          <w:szCs w:val="24"/>
          <w:lang w:val="ba-RU"/>
        </w:rPr>
      </w:pPr>
      <w:r w:rsidRPr="00DE556E">
        <w:rPr>
          <w:rFonts w:ascii="Times New Roman" w:hAnsi="Times New Roman" w:cs="Times New Roman"/>
          <w:sz w:val="24"/>
          <w:szCs w:val="24"/>
          <w:lang w:val="ba-RU"/>
        </w:rPr>
        <w:t>Р.Ғарипов. Уҡытыусыма. Р.Шаммас. Күперһеҙ йылғалар...</w:t>
      </w:r>
    </w:p>
    <w:p w:rsidR="00EE3DC6" w:rsidRPr="00DE556E" w:rsidRDefault="00EE3DC6" w:rsidP="00EE3DC6">
      <w:pPr>
        <w:spacing w:after="0" w:line="360" w:lineRule="auto"/>
        <w:ind w:firstLine="284"/>
        <w:jc w:val="both"/>
        <w:rPr>
          <w:rFonts w:ascii="Times New Roman" w:hAnsi="Times New Roman" w:cs="Times New Roman"/>
          <w:sz w:val="24"/>
          <w:szCs w:val="24"/>
          <w:lang w:val="ba-RU"/>
        </w:rPr>
      </w:pPr>
      <w:r w:rsidRPr="00DE556E">
        <w:rPr>
          <w:rFonts w:ascii="Times New Roman" w:hAnsi="Times New Roman" w:cs="Times New Roman"/>
          <w:sz w:val="24"/>
          <w:szCs w:val="24"/>
          <w:lang w:val="ba-RU"/>
        </w:rPr>
        <w:lastRenderedPageBreak/>
        <w:t>Башҡортостан – алтын бишек – 1 сәғәт</w:t>
      </w:r>
    </w:p>
    <w:p w:rsidR="00EE3DC6" w:rsidRPr="00DE556E" w:rsidRDefault="00EE3DC6" w:rsidP="00EE3DC6">
      <w:pPr>
        <w:pStyle w:val="a5"/>
        <w:spacing w:before="0" w:beforeAutospacing="0" w:after="0" w:afterAutospacing="0" w:line="360" w:lineRule="auto"/>
        <w:ind w:firstLine="284"/>
        <w:jc w:val="both"/>
        <w:rPr>
          <w:color w:val="000000"/>
          <w:lang w:val="ba-RU"/>
        </w:rPr>
      </w:pPr>
      <w:r w:rsidRPr="00DE556E">
        <w:rPr>
          <w:color w:val="000000"/>
          <w:lang w:val="ba-RU"/>
        </w:rPr>
        <w:t>А.Игебаев “Башҡортостан илгенәм”, “Башҡотостан”  шиғырҙарында Башҡортостан, Тыуған ер образдары,  Башҡортостанда төрлө милләт кешеләренең дуҫ, татыу йәшәүҙәре тураһында фекер алышыу. Н.Нәжми “Өфө йүкәләре” йырының тексын үҙләштереү.</w:t>
      </w:r>
    </w:p>
    <w:p w:rsidR="00EE3DC6" w:rsidRPr="00DE556E" w:rsidRDefault="00EE3DC6" w:rsidP="00EE3DC6">
      <w:pPr>
        <w:spacing w:after="0" w:line="360" w:lineRule="auto"/>
        <w:ind w:firstLine="284"/>
        <w:jc w:val="both"/>
        <w:rPr>
          <w:rFonts w:ascii="Times New Roman" w:hAnsi="Times New Roman" w:cs="Times New Roman"/>
          <w:sz w:val="24"/>
          <w:szCs w:val="24"/>
          <w:lang w:val="ba-RU"/>
        </w:rPr>
      </w:pPr>
      <w:r w:rsidRPr="00DE556E">
        <w:rPr>
          <w:rFonts w:ascii="Times New Roman" w:hAnsi="Times New Roman" w:cs="Times New Roman"/>
          <w:sz w:val="24"/>
          <w:szCs w:val="24"/>
          <w:lang w:val="ba-RU"/>
        </w:rPr>
        <w:t xml:space="preserve">Салауат батыр ир ине – 2 сәғәт </w:t>
      </w:r>
    </w:p>
    <w:p w:rsidR="00EE3DC6" w:rsidRPr="00DE556E" w:rsidRDefault="00EE3DC6" w:rsidP="00EE3DC6">
      <w:pPr>
        <w:pStyle w:val="a5"/>
        <w:spacing w:before="0" w:beforeAutospacing="0" w:after="0" w:afterAutospacing="0" w:line="360" w:lineRule="auto"/>
        <w:ind w:firstLine="284"/>
        <w:jc w:val="both"/>
        <w:rPr>
          <w:color w:val="000000"/>
          <w:lang w:val="ba-RU"/>
        </w:rPr>
      </w:pPr>
      <w:r w:rsidRPr="00DE556E">
        <w:rPr>
          <w:lang w:val="be-BY"/>
        </w:rPr>
        <w:t xml:space="preserve"> </w:t>
      </w:r>
      <w:r w:rsidRPr="00DE556E">
        <w:rPr>
          <w:color w:val="000000"/>
          <w:lang w:val="ba-RU"/>
        </w:rPr>
        <w:t xml:space="preserve">“Салауат батыр” ҡобайыры. Ф.Рәхимғолова “Салауат”, Т.Дәүләтбирҙина “Салауат рухы” шиғырҙарында башҡорт халҡының милли батыры Салауат рухының сағылышы. Илен, халҡын һөйөүсе, ирек өсөн көрәшеүсе Салауат образы. </w:t>
      </w:r>
    </w:p>
    <w:p w:rsidR="00EE3DC6" w:rsidRPr="00DE556E" w:rsidRDefault="00EE3DC6" w:rsidP="00EE3DC6">
      <w:pPr>
        <w:spacing w:after="0" w:line="360" w:lineRule="auto"/>
        <w:ind w:firstLine="284"/>
        <w:jc w:val="both"/>
        <w:rPr>
          <w:rFonts w:ascii="Times New Roman" w:hAnsi="Times New Roman" w:cs="Times New Roman"/>
          <w:color w:val="000000"/>
          <w:sz w:val="24"/>
          <w:szCs w:val="24"/>
          <w:lang w:val="ba-RU"/>
        </w:rPr>
      </w:pPr>
      <w:r w:rsidRPr="00DE556E">
        <w:rPr>
          <w:rFonts w:ascii="Times New Roman" w:hAnsi="Times New Roman" w:cs="Times New Roman"/>
          <w:color w:val="000000"/>
          <w:sz w:val="24"/>
          <w:szCs w:val="24"/>
          <w:lang w:val="ba-RU"/>
        </w:rPr>
        <w:t>Я.Хамматов “Салауат” романы (өҙөк). Әҫәрҙә Салауат образында йыр-моңға, тәбиғәткә ғашиҡ, көслө, батыр үҫмерҙең һүрәтләнеше.</w:t>
      </w:r>
    </w:p>
    <w:p w:rsidR="00EE3DC6" w:rsidRPr="00DE556E" w:rsidRDefault="00EE3DC6" w:rsidP="00EE3DC6">
      <w:pPr>
        <w:spacing w:after="0" w:line="360" w:lineRule="auto"/>
        <w:ind w:firstLine="284"/>
        <w:jc w:val="both"/>
        <w:rPr>
          <w:rFonts w:ascii="Times New Roman" w:hAnsi="Times New Roman" w:cs="Times New Roman"/>
          <w:sz w:val="24"/>
          <w:szCs w:val="24"/>
          <w:lang w:val="ba-RU"/>
        </w:rPr>
      </w:pPr>
      <w:r w:rsidRPr="00DE556E">
        <w:rPr>
          <w:rFonts w:ascii="Times New Roman" w:hAnsi="Times New Roman" w:cs="Times New Roman"/>
          <w:sz w:val="24"/>
          <w:szCs w:val="24"/>
          <w:lang w:val="ba-RU"/>
        </w:rPr>
        <w:t>Ҡыш – 2 сәғәт</w:t>
      </w:r>
    </w:p>
    <w:p w:rsidR="00EE3DC6" w:rsidRPr="00DE556E" w:rsidRDefault="00EE3DC6" w:rsidP="00EE3DC6">
      <w:pPr>
        <w:pStyle w:val="a5"/>
        <w:spacing w:before="0" w:beforeAutospacing="0" w:after="0" w:afterAutospacing="0" w:line="360" w:lineRule="auto"/>
        <w:ind w:firstLine="284"/>
        <w:jc w:val="both"/>
        <w:rPr>
          <w:color w:val="000000"/>
          <w:lang w:val="ba-RU"/>
        </w:rPr>
      </w:pPr>
      <w:r w:rsidRPr="00DE556E">
        <w:rPr>
          <w:color w:val="000000"/>
          <w:lang w:val="ba-RU"/>
        </w:rPr>
        <w:t xml:space="preserve">Ш.Бабич “Ҡышҡы юлда”  шиғырында ҡышҡы тәбиғәттең һүрәтләнеше. </w:t>
      </w:r>
      <w:r w:rsidRPr="00DE556E">
        <w:rPr>
          <w:lang w:val="be-BY"/>
        </w:rPr>
        <w:t>О.Перовская. ”Мишка.</w:t>
      </w:r>
      <w:r w:rsidRPr="00DE556E">
        <w:rPr>
          <w:color w:val="000000"/>
          <w:lang w:val="ba-RU"/>
        </w:rPr>
        <w:t xml:space="preserve">”. Әҫәрҙә тәбиғәт, кейектәрҙең һүрәтләнеше. Кешеләрҙең тәбиғәткә мөнәсәбәте. </w:t>
      </w:r>
    </w:p>
    <w:p w:rsidR="00EE3DC6" w:rsidRPr="00DE556E" w:rsidRDefault="00EE3DC6" w:rsidP="00EE3DC6">
      <w:pPr>
        <w:spacing w:after="0" w:line="360" w:lineRule="auto"/>
        <w:ind w:firstLine="284"/>
        <w:jc w:val="both"/>
        <w:rPr>
          <w:rFonts w:ascii="Times New Roman" w:hAnsi="Times New Roman" w:cs="Times New Roman"/>
          <w:sz w:val="24"/>
          <w:szCs w:val="24"/>
          <w:lang w:val="be-BY"/>
        </w:rPr>
      </w:pPr>
      <w:r w:rsidRPr="00DE556E">
        <w:rPr>
          <w:rFonts w:ascii="Times New Roman" w:hAnsi="Times New Roman" w:cs="Times New Roman"/>
          <w:sz w:val="24"/>
          <w:szCs w:val="24"/>
          <w:lang w:val="be-BY"/>
        </w:rPr>
        <w:t xml:space="preserve">Данлы йылдар, шанлы йылдар – 1 сәғәт </w:t>
      </w:r>
    </w:p>
    <w:p w:rsidR="00EE3DC6" w:rsidRPr="00DE556E" w:rsidRDefault="00EE3DC6" w:rsidP="00EE3DC6">
      <w:pPr>
        <w:spacing w:after="0" w:line="360" w:lineRule="auto"/>
        <w:ind w:firstLine="284"/>
        <w:jc w:val="both"/>
        <w:rPr>
          <w:rFonts w:ascii="Times New Roman" w:hAnsi="Times New Roman" w:cs="Times New Roman"/>
          <w:sz w:val="24"/>
          <w:szCs w:val="24"/>
          <w:lang w:val="be-BY"/>
        </w:rPr>
      </w:pPr>
      <w:r w:rsidRPr="00DE556E">
        <w:rPr>
          <w:rFonts w:ascii="Times New Roman" w:hAnsi="Times New Roman" w:cs="Times New Roman"/>
          <w:sz w:val="24"/>
          <w:szCs w:val="24"/>
          <w:lang w:val="be-BY"/>
        </w:rPr>
        <w:t>М.Кәрим. Үлмә</w:t>
      </w:r>
      <w:r w:rsidRPr="00DE556E">
        <w:rPr>
          <w:rFonts w:ascii="Times New Roman" w:eastAsia="MS Mincho" w:hAnsi="Times New Roman" w:cs="Times New Roman"/>
          <w:sz w:val="24"/>
          <w:szCs w:val="24"/>
          <w:lang w:val="be-BY"/>
        </w:rPr>
        <w:t xml:space="preserve">ҫбай. Поэмала Бөйөк Ватан һуғышы йылдарында башҡорт яугирҙарының батырлыҡтары кәүҙәләндереү. Үлмәҫбай һәм Теребай совет һалдаттарының дөйөмләштерелгән образы. Шиғыр менән поэма араһындағы оҡшаш һәм айырмалы яҡтар.  </w:t>
      </w:r>
      <w:r w:rsidRPr="00DE556E">
        <w:rPr>
          <w:rFonts w:ascii="Times New Roman" w:hAnsi="Times New Roman" w:cs="Times New Roman"/>
          <w:sz w:val="24"/>
          <w:szCs w:val="24"/>
          <w:lang w:val="be-BY"/>
        </w:rPr>
        <w:t xml:space="preserve"> </w:t>
      </w:r>
    </w:p>
    <w:p w:rsidR="00EE3DC6" w:rsidRPr="00DE556E" w:rsidRDefault="00EE3DC6" w:rsidP="00EE3DC6">
      <w:pPr>
        <w:spacing w:after="0" w:line="360" w:lineRule="auto"/>
        <w:ind w:firstLine="284"/>
        <w:jc w:val="both"/>
        <w:rPr>
          <w:rFonts w:ascii="Times New Roman" w:hAnsi="Times New Roman" w:cs="Times New Roman"/>
          <w:sz w:val="24"/>
          <w:szCs w:val="24"/>
          <w:lang w:val="be-BY"/>
        </w:rPr>
      </w:pPr>
      <w:r w:rsidRPr="00DE556E">
        <w:rPr>
          <w:rFonts w:ascii="Times New Roman" w:eastAsia="MS Mincho" w:hAnsi="Times New Roman" w:cs="Times New Roman"/>
          <w:sz w:val="24"/>
          <w:szCs w:val="24"/>
          <w:lang w:val="be-BY"/>
        </w:rPr>
        <w:t>Әсәйем – күңел ҡояшым – 2 сәғәт</w:t>
      </w:r>
      <w:r w:rsidRPr="00DE556E">
        <w:rPr>
          <w:rFonts w:ascii="Times New Roman" w:hAnsi="Times New Roman" w:cs="Times New Roman"/>
          <w:sz w:val="24"/>
          <w:szCs w:val="24"/>
          <w:lang w:val="be-BY"/>
        </w:rPr>
        <w:t xml:space="preserve"> </w:t>
      </w:r>
    </w:p>
    <w:p w:rsidR="00EE3DC6" w:rsidRPr="00DE556E" w:rsidRDefault="00EE3DC6" w:rsidP="00EE3DC6">
      <w:pPr>
        <w:pStyle w:val="a5"/>
        <w:spacing w:before="0" w:beforeAutospacing="0" w:after="0" w:afterAutospacing="0" w:line="360" w:lineRule="auto"/>
        <w:ind w:firstLine="284"/>
        <w:jc w:val="both"/>
        <w:rPr>
          <w:color w:val="000000"/>
          <w:lang w:val="be-BY"/>
        </w:rPr>
      </w:pPr>
      <w:r w:rsidRPr="00DE556E">
        <w:rPr>
          <w:lang w:val="be-BY"/>
        </w:rPr>
        <w:t xml:space="preserve"> </w:t>
      </w:r>
      <w:r w:rsidRPr="00DE556E">
        <w:rPr>
          <w:color w:val="000000"/>
          <w:lang w:val="be-BY"/>
        </w:rPr>
        <w:t>Ш.Бикҡол “Әсәйемдең кәңәштәре” шиғырының төп идеяһын билдәләү. Т.Ғиниәтуллин “Әсә һәм бала” әҫәрендә әсә һәм бала образдары, уларҙың үҙ-ара мөнәсәбәттәренең сағылышы.</w:t>
      </w:r>
    </w:p>
    <w:p w:rsidR="00EE3DC6" w:rsidRPr="00DE556E" w:rsidRDefault="00EE3DC6" w:rsidP="00EE3DC6">
      <w:pPr>
        <w:spacing w:after="0" w:line="360" w:lineRule="auto"/>
        <w:ind w:firstLine="284"/>
        <w:jc w:val="both"/>
        <w:rPr>
          <w:rFonts w:ascii="Times New Roman" w:eastAsia="MS Mincho" w:hAnsi="Times New Roman" w:cs="Times New Roman"/>
          <w:sz w:val="24"/>
          <w:szCs w:val="24"/>
          <w:lang w:val="be-BY"/>
        </w:rPr>
      </w:pPr>
      <w:r w:rsidRPr="00DE556E">
        <w:rPr>
          <w:rFonts w:ascii="Times New Roman" w:eastAsia="MS Mincho" w:hAnsi="Times New Roman" w:cs="Times New Roman"/>
          <w:sz w:val="24"/>
          <w:szCs w:val="24"/>
          <w:lang w:val="be-BY"/>
        </w:rPr>
        <w:t>Әҙәп барҙа  - иман бар – 1 сәғәт</w:t>
      </w:r>
    </w:p>
    <w:p w:rsidR="00EE3DC6" w:rsidRPr="00DE556E" w:rsidRDefault="00EE3DC6" w:rsidP="00EE3DC6">
      <w:pPr>
        <w:pStyle w:val="a5"/>
        <w:spacing w:before="0" w:beforeAutospacing="0" w:after="0" w:afterAutospacing="0" w:line="360" w:lineRule="auto"/>
        <w:ind w:firstLine="284"/>
        <w:jc w:val="both"/>
        <w:rPr>
          <w:color w:val="000000"/>
          <w:lang w:val="ba-RU"/>
        </w:rPr>
      </w:pPr>
      <w:r w:rsidRPr="00DE556E">
        <w:rPr>
          <w:rFonts w:eastAsia="MS Mincho"/>
          <w:lang w:val="be-BY"/>
        </w:rPr>
        <w:t>Х</w:t>
      </w:r>
      <w:r w:rsidRPr="00DE556E">
        <w:rPr>
          <w:color w:val="000000"/>
          <w:lang w:val="be-BY"/>
        </w:rPr>
        <w:t>.Назар “Өс һүҙ”. Шиғырҙың йөкмәткеһен үҙләштереү, төп идеяһын асыу.М.Ямалетдинов “Иман” хикәйәһенең идея-тематикаһын асыҡлау</w:t>
      </w:r>
      <w:r w:rsidRPr="00DE556E">
        <w:rPr>
          <w:color w:val="000000"/>
          <w:lang w:val="ba-RU"/>
        </w:rPr>
        <w:t>.</w:t>
      </w:r>
    </w:p>
    <w:p w:rsidR="00EE3DC6" w:rsidRPr="00DE556E" w:rsidRDefault="00EE3DC6" w:rsidP="00EE3DC6">
      <w:pPr>
        <w:spacing w:after="0" w:line="360" w:lineRule="auto"/>
        <w:ind w:firstLine="284"/>
        <w:jc w:val="both"/>
        <w:rPr>
          <w:rFonts w:ascii="Times New Roman" w:hAnsi="Times New Roman" w:cs="Times New Roman"/>
          <w:sz w:val="24"/>
          <w:szCs w:val="24"/>
          <w:lang w:val="be-BY"/>
        </w:rPr>
      </w:pPr>
      <w:r w:rsidRPr="00DE556E">
        <w:rPr>
          <w:rFonts w:ascii="Times New Roman" w:hAnsi="Times New Roman" w:cs="Times New Roman"/>
          <w:sz w:val="24"/>
          <w:szCs w:val="24"/>
          <w:lang w:val="be-BY"/>
        </w:rPr>
        <w:t xml:space="preserve"> </w:t>
      </w:r>
      <w:r w:rsidRPr="00DE556E">
        <w:rPr>
          <w:rFonts w:ascii="Times New Roman" w:eastAsia="MS Mincho" w:hAnsi="Times New Roman" w:cs="Times New Roman"/>
          <w:sz w:val="24"/>
          <w:szCs w:val="24"/>
          <w:lang w:val="be-BY"/>
        </w:rPr>
        <w:t>Шаулап-гөрләп яҙ килә - 1 сәғәт</w:t>
      </w:r>
    </w:p>
    <w:p w:rsidR="00EE3DC6" w:rsidRPr="00DE556E" w:rsidRDefault="00EE3DC6" w:rsidP="00EE3DC6">
      <w:pPr>
        <w:spacing w:after="0" w:line="360" w:lineRule="auto"/>
        <w:ind w:firstLine="284"/>
        <w:jc w:val="both"/>
        <w:rPr>
          <w:rFonts w:ascii="Times New Roman" w:hAnsi="Times New Roman" w:cs="Times New Roman"/>
          <w:sz w:val="24"/>
          <w:szCs w:val="24"/>
          <w:lang w:val="be-BY"/>
        </w:rPr>
      </w:pPr>
      <w:r w:rsidRPr="00DE556E">
        <w:rPr>
          <w:rFonts w:ascii="Times New Roman" w:hAnsi="Times New Roman" w:cs="Times New Roman"/>
          <w:sz w:val="24"/>
          <w:szCs w:val="24"/>
          <w:lang w:val="be-BY"/>
        </w:rPr>
        <w:t xml:space="preserve">Р.Ғарипов. Яҙғы йыр. Р.Сафин.Тол ҡатындар һәм аяҡһыҙҙар бейеүе. </w:t>
      </w:r>
      <w:r w:rsidRPr="00DE556E">
        <w:rPr>
          <w:rFonts w:ascii="Times New Roman" w:hAnsi="Times New Roman" w:cs="Times New Roman"/>
          <w:color w:val="333333"/>
          <w:sz w:val="24"/>
          <w:szCs w:val="24"/>
          <w:shd w:val="clear" w:color="auto" w:fill="FFFFFF"/>
          <w:lang w:val="be-BY"/>
        </w:rPr>
        <w:t xml:space="preserve">Шиғри текстарҙы дөрөҫ аңлап,тасуири уҡыу күнекмәләрен үҫтереү. Матурлыҡты, тәбиғәттең гүзәллеген күрергә өйрәтеү. </w:t>
      </w:r>
      <w:r w:rsidRPr="00DE556E">
        <w:rPr>
          <w:rFonts w:ascii="Times New Roman" w:hAnsi="Times New Roman" w:cs="Times New Roman"/>
          <w:color w:val="262626"/>
          <w:sz w:val="24"/>
          <w:szCs w:val="24"/>
          <w:shd w:val="clear" w:color="auto" w:fill="FFFFFF"/>
          <w:lang w:val="be-BY"/>
        </w:rPr>
        <w:t>Р.Сафин. “Тол ҡатындар һәм аяҡһыҙҙар бейеүе” шиғырында һуғыштан һуңғы ауыр осорҙоң һүрәтләнеүе.</w:t>
      </w:r>
    </w:p>
    <w:p w:rsidR="00EE3DC6" w:rsidRPr="00DE556E" w:rsidRDefault="00EE3DC6" w:rsidP="00EE3DC6">
      <w:pPr>
        <w:spacing w:after="0" w:line="360" w:lineRule="auto"/>
        <w:ind w:firstLine="284"/>
        <w:jc w:val="both"/>
        <w:rPr>
          <w:rFonts w:ascii="Times New Roman" w:eastAsia="MS Mincho" w:hAnsi="Times New Roman" w:cs="Times New Roman"/>
          <w:sz w:val="24"/>
          <w:szCs w:val="24"/>
          <w:lang w:val="be-BY"/>
        </w:rPr>
      </w:pPr>
      <w:r w:rsidRPr="00DE556E">
        <w:rPr>
          <w:rFonts w:ascii="Times New Roman" w:eastAsia="MS Mincho" w:hAnsi="Times New Roman" w:cs="Times New Roman"/>
          <w:sz w:val="24"/>
          <w:szCs w:val="24"/>
          <w:lang w:val="be-BY"/>
        </w:rPr>
        <w:t>Ай  Уралым,Уралым! – 1 сәғәт</w:t>
      </w:r>
    </w:p>
    <w:p w:rsidR="00EE3DC6" w:rsidRPr="00DE556E" w:rsidRDefault="00EE3DC6" w:rsidP="00EE3DC6">
      <w:pPr>
        <w:spacing w:after="0" w:line="360" w:lineRule="auto"/>
        <w:ind w:firstLine="284"/>
        <w:jc w:val="both"/>
        <w:rPr>
          <w:rFonts w:ascii="Times New Roman" w:eastAsia="MS Mincho" w:hAnsi="Times New Roman" w:cs="Times New Roman"/>
          <w:sz w:val="24"/>
          <w:szCs w:val="24"/>
          <w:lang w:val="be-BY"/>
        </w:rPr>
      </w:pPr>
      <w:r w:rsidRPr="00DE556E">
        <w:rPr>
          <w:rFonts w:ascii="Times New Roman" w:eastAsia="MS Mincho" w:hAnsi="Times New Roman" w:cs="Times New Roman"/>
          <w:sz w:val="24"/>
          <w:szCs w:val="24"/>
          <w:lang w:val="be-BY"/>
        </w:rPr>
        <w:t>Б.Бикбай.Ер. Әҫәрҙә</w:t>
      </w:r>
      <w:r w:rsidRPr="00DE556E">
        <w:rPr>
          <w:rFonts w:ascii="Times New Roman" w:hAnsi="Times New Roman" w:cs="Times New Roman"/>
          <w:color w:val="000000"/>
          <w:sz w:val="24"/>
          <w:szCs w:val="24"/>
          <w:lang w:val="be-BY"/>
        </w:rPr>
        <w:t xml:space="preserve"> ерҙе һаҡлау, ер өсөн көрәш проблемалары.</w:t>
      </w:r>
    </w:p>
    <w:p w:rsidR="00EE3DC6" w:rsidRPr="00DE556E" w:rsidRDefault="00EE3DC6" w:rsidP="00EE3DC6">
      <w:pPr>
        <w:spacing w:after="0" w:line="360" w:lineRule="auto"/>
        <w:ind w:firstLine="284"/>
        <w:jc w:val="both"/>
        <w:rPr>
          <w:rFonts w:ascii="Times New Roman" w:hAnsi="Times New Roman" w:cs="Times New Roman"/>
          <w:sz w:val="24"/>
          <w:szCs w:val="24"/>
          <w:lang w:val="ba-RU"/>
        </w:rPr>
      </w:pPr>
      <w:r w:rsidRPr="00DE556E">
        <w:rPr>
          <w:rFonts w:ascii="Times New Roman" w:hAnsi="Times New Roman" w:cs="Times New Roman"/>
          <w:sz w:val="24"/>
          <w:szCs w:val="24"/>
          <w:lang w:val="ba-RU"/>
        </w:rPr>
        <w:t>Йәй – 2 сәғәт</w:t>
      </w:r>
    </w:p>
    <w:p w:rsidR="00EE3DC6" w:rsidRPr="002F415C" w:rsidRDefault="00EE3DC6" w:rsidP="00EE3DC6">
      <w:pPr>
        <w:spacing w:after="0" w:line="360" w:lineRule="auto"/>
        <w:ind w:firstLine="284"/>
        <w:jc w:val="both"/>
        <w:rPr>
          <w:rFonts w:ascii="Times New Roman" w:eastAsia="MS Mincho" w:hAnsi="Times New Roman" w:cs="Times New Roman"/>
          <w:sz w:val="24"/>
          <w:szCs w:val="24"/>
          <w:lang w:val="be-BY"/>
        </w:rPr>
      </w:pPr>
      <w:r w:rsidRPr="00DE556E">
        <w:rPr>
          <w:rFonts w:ascii="Times New Roman" w:hAnsi="Times New Roman" w:cs="Times New Roman"/>
          <w:sz w:val="24"/>
          <w:szCs w:val="24"/>
          <w:lang w:val="be-BY"/>
        </w:rPr>
        <w:lastRenderedPageBreak/>
        <w:t>Ш.Янбаев. Дегәнәк</w:t>
      </w:r>
      <w:r w:rsidRPr="00DE556E">
        <w:rPr>
          <w:rFonts w:ascii="Times New Roman" w:eastAsia="MS Mincho" w:hAnsi="Times New Roman" w:cs="Times New Roman"/>
          <w:sz w:val="24"/>
          <w:szCs w:val="24"/>
          <w:lang w:val="be-BY"/>
        </w:rPr>
        <w:t>. Ә.Хәмәтдинова. Йәшел дарыухана</w:t>
      </w:r>
      <w:r w:rsidRPr="00DE556E">
        <w:rPr>
          <w:rFonts w:ascii="Times New Roman" w:hAnsi="Times New Roman" w:cs="Times New Roman"/>
          <w:color w:val="000000"/>
          <w:sz w:val="24"/>
          <w:szCs w:val="24"/>
          <w:lang w:val="be-BY"/>
        </w:rPr>
        <w:t>. Кеше тормошонда үҫемлектәрҙең әһәмиәте.Ашарға яраҡлы һәм</w:t>
      </w:r>
      <w:r w:rsidRPr="002F415C">
        <w:rPr>
          <w:rFonts w:ascii="Times New Roman" w:hAnsi="Times New Roman" w:cs="Times New Roman"/>
          <w:color w:val="000000"/>
          <w:sz w:val="24"/>
          <w:szCs w:val="24"/>
          <w:lang w:val="be-BY"/>
        </w:rPr>
        <w:t xml:space="preserve"> яраҡһыҙ үҫемлектәр тураһында әңгәмә.</w:t>
      </w:r>
    </w:p>
    <w:p w:rsidR="00EE3DC6" w:rsidRPr="00400861" w:rsidRDefault="00EE3DC6" w:rsidP="00EE3DC6">
      <w:pPr>
        <w:spacing w:line="240" w:lineRule="auto"/>
        <w:jc w:val="center"/>
        <w:rPr>
          <w:rFonts w:ascii="Times New Roman" w:eastAsia="Calibri" w:hAnsi="Times New Roman" w:cs="Times New Roman"/>
          <w:b/>
          <w:sz w:val="24"/>
          <w:szCs w:val="24"/>
          <w:lang w:val="be-BY"/>
        </w:rPr>
      </w:pPr>
    </w:p>
    <w:p w:rsidR="00EE3DC6" w:rsidRPr="002A424A" w:rsidRDefault="00EE3DC6" w:rsidP="00EE3DC6">
      <w:pPr>
        <w:spacing w:line="240" w:lineRule="auto"/>
        <w:jc w:val="center"/>
        <w:rPr>
          <w:rFonts w:ascii="Times New Roman" w:eastAsia="Calibri" w:hAnsi="Times New Roman" w:cs="Times New Roman"/>
          <w:b/>
          <w:sz w:val="24"/>
          <w:szCs w:val="24"/>
          <w:lang w:val="ba-RU"/>
        </w:rPr>
      </w:pPr>
    </w:p>
    <w:p w:rsidR="00EE3DC6" w:rsidRDefault="00EE3DC6" w:rsidP="00EE3DC6">
      <w:pPr>
        <w:spacing w:line="240" w:lineRule="auto"/>
        <w:jc w:val="center"/>
        <w:rPr>
          <w:rFonts w:ascii="Times New Roman" w:eastAsia="Calibri" w:hAnsi="Times New Roman" w:cs="Times New Roman"/>
          <w:b/>
          <w:sz w:val="24"/>
          <w:szCs w:val="24"/>
          <w:lang w:val="ba-RU"/>
        </w:rPr>
      </w:pPr>
    </w:p>
    <w:p w:rsidR="00EE3DC6" w:rsidRDefault="00EE3DC6" w:rsidP="00EE3DC6">
      <w:pPr>
        <w:spacing w:line="240" w:lineRule="auto"/>
        <w:jc w:val="center"/>
        <w:rPr>
          <w:rFonts w:ascii="Times New Roman" w:eastAsia="Calibri" w:hAnsi="Times New Roman" w:cs="Times New Roman"/>
          <w:b/>
          <w:sz w:val="24"/>
          <w:szCs w:val="24"/>
          <w:lang w:val="ba-RU"/>
        </w:rPr>
      </w:pPr>
    </w:p>
    <w:p w:rsidR="00EE3DC6" w:rsidRDefault="00EE3DC6" w:rsidP="00EE3DC6">
      <w:pPr>
        <w:spacing w:line="240" w:lineRule="auto"/>
        <w:jc w:val="center"/>
        <w:rPr>
          <w:rFonts w:ascii="Times New Roman" w:eastAsia="Calibri" w:hAnsi="Times New Roman" w:cs="Times New Roman"/>
          <w:b/>
          <w:sz w:val="24"/>
          <w:szCs w:val="24"/>
          <w:lang w:val="ba-RU"/>
        </w:rPr>
      </w:pPr>
    </w:p>
    <w:p w:rsidR="00EE3DC6" w:rsidRDefault="00EE3DC6" w:rsidP="00EE3DC6">
      <w:pPr>
        <w:spacing w:line="240" w:lineRule="auto"/>
        <w:jc w:val="center"/>
        <w:rPr>
          <w:rFonts w:ascii="Times New Roman" w:eastAsia="Calibri" w:hAnsi="Times New Roman" w:cs="Times New Roman"/>
          <w:b/>
          <w:sz w:val="24"/>
          <w:szCs w:val="24"/>
          <w:lang w:val="ba-RU"/>
        </w:rPr>
      </w:pPr>
    </w:p>
    <w:p w:rsidR="00EE3DC6" w:rsidRPr="00EE3DC6" w:rsidRDefault="00EE3DC6" w:rsidP="00EE3DC6">
      <w:pPr>
        <w:suppressAutoHyphens/>
        <w:spacing w:after="0" w:line="360" w:lineRule="auto"/>
        <w:ind w:left="720"/>
        <w:jc w:val="center"/>
        <w:rPr>
          <w:rFonts w:ascii="Times New Roman" w:eastAsia="Palatino Linotype" w:hAnsi="Times New Roman" w:cs="Times New Roman"/>
          <w:b/>
          <w:sz w:val="24"/>
          <w:szCs w:val="24"/>
          <w:lang w:val="ba-RU"/>
        </w:rPr>
      </w:pPr>
    </w:p>
    <w:p w:rsidR="00EE3DC6" w:rsidRPr="00E824E7" w:rsidRDefault="00EE3DC6" w:rsidP="00EE3DC6">
      <w:pPr>
        <w:suppressAutoHyphens/>
        <w:spacing w:after="0" w:line="360" w:lineRule="auto"/>
        <w:rPr>
          <w:rFonts w:ascii="Times New Roman" w:eastAsia="Palatino Linotype" w:hAnsi="Times New Roman" w:cs="Times New Roman"/>
          <w:b/>
          <w:sz w:val="24"/>
          <w:szCs w:val="24"/>
          <w:lang w:val="be-BY"/>
        </w:rPr>
      </w:pPr>
    </w:p>
    <w:p w:rsidR="00EE3DC6" w:rsidRPr="00E824E7" w:rsidRDefault="00EE3DC6" w:rsidP="00EE3DC6">
      <w:pPr>
        <w:suppressAutoHyphens/>
        <w:spacing w:after="0" w:line="360" w:lineRule="auto"/>
        <w:ind w:left="720"/>
        <w:jc w:val="center"/>
        <w:rPr>
          <w:rFonts w:ascii="Times New Roman" w:eastAsia="Palatino Linotype" w:hAnsi="Times New Roman" w:cs="Times New Roman"/>
          <w:b/>
          <w:sz w:val="24"/>
          <w:szCs w:val="24"/>
          <w:lang w:val="be-BY"/>
        </w:rPr>
      </w:pPr>
    </w:p>
    <w:p w:rsidR="007E2BE5" w:rsidRPr="00EE3DC6" w:rsidRDefault="007E2BE5">
      <w:pPr>
        <w:rPr>
          <w:lang w:val="be-BY"/>
        </w:rPr>
      </w:pPr>
    </w:p>
    <w:sectPr w:rsidR="007E2BE5" w:rsidRPr="00EE3DC6" w:rsidSect="00EE3DC6">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_Timer(05%) Bashkir">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_Timer(15%) Bashkir">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NewtonITT">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lang w:val="be-BY"/>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Wingdings"/>
        <w:lang w:val="tt-RU"/>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b w:val="0"/>
        <w:bCs w:val="0"/>
        <w:sz w:val="24"/>
        <w:szCs w:val="24"/>
        <w:lang w:val="tt-RU"/>
      </w:rPr>
    </w:lvl>
  </w:abstractNum>
  <w:abstractNum w:abstractNumId="3">
    <w:nsid w:val="00000006"/>
    <w:multiLevelType w:val="singleLevel"/>
    <w:tmpl w:val="00000006"/>
    <w:name w:val="WW8Num6"/>
    <w:lvl w:ilvl="0">
      <w:start w:val="1"/>
      <w:numFmt w:val="bullet"/>
      <w:lvlText w:val="-"/>
      <w:lvlJc w:val="left"/>
      <w:pPr>
        <w:tabs>
          <w:tab w:val="num" w:pos="0"/>
        </w:tabs>
        <w:ind w:left="1080" w:hanging="360"/>
      </w:pPr>
      <w:rPr>
        <w:rFonts w:ascii="a_Timer(05%) Bashkir" w:hAnsi="a_Timer(05%) Bashkir" w:cs="Symbol"/>
        <w:sz w:val="24"/>
        <w:szCs w:val="24"/>
        <w:lang w:val="be-BY"/>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lang w:val="be-BY"/>
      </w:rPr>
    </w:lvl>
  </w:abstractNum>
  <w:abstractNum w:abstractNumId="5">
    <w:nsid w:val="08474352"/>
    <w:multiLevelType w:val="hybridMultilevel"/>
    <w:tmpl w:val="BB58D71A"/>
    <w:lvl w:ilvl="0" w:tplc="0419000D">
      <w:start w:val="1"/>
      <w:numFmt w:val="bullet"/>
      <w:lvlText w:val=""/>
      <w:lvlJc w:val="left"/>
      <w:pPr>
        <w:ind w:left="3720" w:hanging="360"/>
      </w:pPr>
      <w:rPr>
        <w:rFonts w:ascii="Wingdings" w:hAnsi="Wingdings" w:hint="default"/>
      </w:rPr>
    </w:lvl>
    <w:lvl w:ilvl="1" w:tplc="04190003" w:tentative="1">
      <w:start w:val="1"/>
      <w:numFmt w:val="bullet"/>
      <w:lvlText w:val="o"/>
      <w:lvlJc w:val="left"/>
      <w:pPr>
        <w:ind w:left="4440" w:hanging="360"/>
      </w:pPr>
      <w:rPr>
        <w:rFonts w:ascii="Courier New" w:hAnsi="Courier New" w:cs="Courier New" w:hint="default"/>
      </w:rPr>
    </w:lvl>
    <w:lvl w:ilvl="2" w:tplc="04190005" w:tentative="1">
      <w:start w:val="1"/>
      <w:numFmt w:val="bullet"/>
      <w:lvlText w:val=""/>
      <w:lvlJc w:val="left"/>
      <w:pPr>
        <w:ind w:left="5160" w:hanging="360"/>
      </w:pPr>
      <w:rPr>
        <w:rFonts w:ascii="Wingdings" w:hAnsi="Wingdings" w:hint="default"/>
      </w:rPr>
    </w:lvl>
    <w:lvl w:ilvl="3" w:tplc="04190001" w:tentative="1">
      <w:start w:val="1"/>
      <w:numFmt w:val="bullet"/>
      <w:lvlText w:val=""/>
      <w:lvlJc w:val="left"/>
      <w:pPr>
        <w:ind w:left="5880" w:hanging="360"/>
      </w:pPr>
      <w:rPr>
        <w:rFonts w:ascii="Symbol" w:hAnsi="Symbol" w:hint="default"/>
      </w:rPr>
    </w:lvl>
    <w:lvl w:ilvl="4" w:tplc="04190003" w:tentative="1">
      <w:start w:val="1"/>
      <w:numFmt w:val="bullet"/>
      <w:lvlText w:val="o"/>
      <w:lvlJc w:val="left"/>
      <w:pPr>
        <w:ind w:left="6600" w:hanging="360"/>
      </w:pPr>
      <w:rPr>
        <w:rFonts w:ascii="Courier New" w:hAnsi="Courier New" w:cs="Courier New" w:hint="default"/>
      </w:rPr>
    </w:lvl>
    <w:lvl w:ilvl="5" w:tplc="04190005" w:tentative="1">
      <w:start w:val="1"/>
      <w:numFmt w:val="bullet"/>
      <w:lvlText w:val=""/>
      <w:lvlJc w:val="left"/>
      <w:pPr>
        <w:ind w:left="7320" w:hanging="360"/>
      </w:pPr>
      <w:rPr>
        <w:rFonts w:ascii="Wingdings" w:hAnsi="Wingdings" w:hint="default"/>
      </w:rPr>
    </w:lvl>
    <w:lvl w:ilvl="6" w:tplc="04190001" w:tentative="1">
      <w:start w:val="1"/>
      <w:numFmt w:val="bullet"/>
      <w:lvlText w:val=""/>
      <w:lvlJc w:val="left"/>
      <w:pPr>
        <w:ind w:left="8040" w:hanging="360"/>
      </w:pPr>
      <w:rPr>
        <w:rFonts w:ascii="Symbol" w:hAnsi="Symbol" w:hint="default"/>
      </w:rPr>
    </w:lvl>
    <w:lvl w:ilvl="7" w:tplc="04190003" w:tentative="1">
      <w:start w:val="1"/>
      <w:numFmt w:val="bullet"/>
      <w:lvlText w:val="o"/>
      <w:lvlJc w:val="left"/>
      <w:pPr>
        <w:ind w:left="8760" w:hanging="360"/>
      </w:pPr>
      <w:rPr>
        <w:rFonts w:ascii="Courier New" w:hAnsi="Courier New" w:cs="Courier New" w:hint="default"/>
      </w:rPr>
    </w:lvl>
    <w:lvl w:ilvl="8" w:tplc="04190005" w:tentative="1">
      <w:start w:val="1"/>
      <w:numFmt w:val="bullet"/>
      <w:lvlText w:val=""/>
      <w:lvlJc w:val="left"/>
      <w:pPr>
        <w:ind w:left="9480" w:hanging="360"/>
      </w:pPr>
      <w:rPr>
        <w:rFonts w:ascii="Wingdings" w:hAnsi="Wingdings" w:hint="default"/>
      </w:rPr>
    </w:lvl>
  </w:abstractNum>
  <w:abstractNum w:abstractNumId="6">
    <w:nsid w:val="0C886E64"/>
    <w:multiLevelType w:val="hybridMultilevel"/>
    <w:tmpl w:val="CE36A0F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0CE973BB"/>
    <w:multiLevelType w:val="multilevel"/>
    <w:tmpl w:val="4BD0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29181D"/>
    <w:multiLevelType w:val="hybridMultilevel"/>
    <w:tmpl w:val="7A3A982C"/>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9">
    <w:nsid w:val="17C510E4"/>
    <w:multiLevelType w:val="hybridMultilevel"/>
    <w:tmpl w:val="3B465B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18121EAA"/>
    <w:multiLevelType w:val="hybridMultilevel"/>
    <w:tmpl w:val="88C444C6"/>
    <w:lvl w:ilvl="0" w:tplc="0419000B">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1">
    <w:nsid w:val="1A653B4E"/>
    <w:multiLevelType w:val="hybridMultilevel"/>
    <w:tmpl w:val="49FEF3D0"/>
    <w:lvl w:ilvl="0" w:tplc="04190001">
      <w:start w:val="1"/>
      <w:numFmt w:val="bullet"/>
      <w:lvlText w:val=""/>
      <w:lvlJc w:val="left"/>
      <w:pPr>
        <w:ind w:left="2010" w:hanging="360"/>
      </w:pPr>
      <w:rPr>
        <w:rFonts w:ascii="Symbol" w:hAnsi="Symbol"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12">
    <w:nsid w:val="223919D4"/>
    <w:multiLevelType w:val="multilevel"/>
    <w:tmpl w:val="188C07B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83C3B4C"/>
    <w:multiLevelType w:val="multilevel"/>
    <w:tmpl w:val="41A4C46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1"/>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6F7555A"/>
    <w:multiLevelType w:val="hybridMultilevel"/>
    <w:tmpl w:val="7F5C8E18"/>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15">
    <w:nsid w:val="6B2E014D"/>
    <w:multiLevelType w:val="hybridMultilevel"/>
    <w:tmpl w:val="D136A6E6"/>
    <w:lvl w:ilvl="0" w:tplc="04190001">
      <w:start w:val="1"/>
      <w:numFmt w:val="bullet"/>
      <w:lvlText w:val=""/>
      <w:lvlJc w:val="left"/>
      <w:pPr>
        <w:ind w:left="2865" w:hanging="360"/>
      </w:pPr>
      <w:rPr>
        <w:rFonts w:ascii="Symbol" w:hAnsi="Symbol" w:hint="default"/>
      </w:rPr>
    </w:lvl>
    <w:lvl w:ilvl="1" w:tplc="04190003" w:tentative="1">
      <w:start w:val="1"/>
      <w:numFmt w:val="bullet"/>
      <w:lvlText w:val="o"/>
      <w:lvlJc w:val="left"/>
      <w:pPr>
        <w:ind w:left="3585" w:hanging="360"/>
      </w:pPr>
      <w:rPr>
        <w:rFonts w:ascii="Courier New" w:hAnsi="Courier New" w:cs="Courier New" w:hint="default"/>
      </w:rPr>
    </w:lvl>
    <w:lvl w:ilvl="2" w:tplc="04190005" w:tentative="1">
      <w:start w:val="1"/>
      <w:numFmt w:val="bullet"/>
      <w:lvlText w:val=""/>
      <w:lvlJc w:val="left"/>
      <w:pPr>
        <w:ind w:left="4305" w:hanging="360"/>
      </w:pPr>
      <w:rPr>
        <w:rFonts w:ascii="Wingdings" w:hAnsi="Wingdings" w:hint="default"/>
      </w:rPr>
    </w:lvl>
    <w:lvl w:ilvl="3" w:tplc="04190001" w:tentative="1">
      <w:start w:val="1"/>
      <w:numFmt w:val="bullet"/>
      <w:lvlText w:val=""/>
      <w:lvlJc w:val="left"/>
      <w:pPr>
        <w:ind w:left="5025" w:hanging="360"/>
      </w:pPr>
      <w:rPr>
        <w:rFonts w:ascii="Symbol" w:hAnsi="Symbol" w:hint="default"/>
      </w:rPr>
    </w:lvl>
    <w:lvl w:ilvl="4" w:tplc="04190003" w:tentative="1">
      <w:start w:val="1"/>
      <w:numFmt w:val="bullet"/>
      <w:lvlText w:val="o"/>
      <w:lvlJc w:val="left"/>
      <w:pPr>
        <w:ind w:left="5745" w:hanging="360"/>
      </w:pPr>
      <w:rPr>
        <w:rFonts w:ascii="Courier New" w:hAnsi="Courier New" w:cs="Courier New" w:hint="default"/>
      </w:rPr>
    </w:lvl>
    <w:lvl w:ilvl="5" w:tplc="04190005" w:tentative="1">
      <w:start w:val="1"/>
      <w:numFmt w:val="bullet"/>
      <w:lvlText w:val=""/>
      <w:lvlJc w:val="left"/>
      <w:pPr>
        <w:ind w:left="6465" w:hanging="360"/>
      </w:pPr>
      <w:rPr>
        <w:rFonts w:ascii="Wingdings" w:hAnsi="Wingdings" w:hint="default"/>
      </w:rPr>
    </w:lvl>
    <w:lvl w:ilvl="6" w:tplc="04190001" w:tentative="1">
      <w:start w:val="1"/>
      <w:numFmt w:val="bullet"/>
      <w:lvlText w:val=""/>
      <w:lvlJc w:val="left"/>
      <w:pPr>
        <w:ind w:left="7185" w:hanging="360"/>
      </w:pPr>
      <w:rPr>
        <w:rFonts w:ascii="Symbol" w:hAnsi="Symbol" w:hint="default"/>
      </w:rPr>
    </w:lvl>
    <w:lvl w:ilvl="7" w:tplc="04190003" w:tentative="1">
      <w:start w:val="1"/>
      <w:numFmt w:val="bullet"/>
      <w:lvlText w:val="o"/>
      <w:lvlJc w:val="left"/>
      <w:pPr>
        <w:ind w:left="7905" w:hanging="360"/>
      </w:pPr>
      <w:rPr>
        <w:rFonts w:ascii="Courier New" w:hAnsi="Courier New" w:cs="Courier New" w:hint="default"/>
      </w:rPr>
    </w:lvl>
    <w:lvl w:ilvl="8" w:tplc="04190005" w:tentative="1">
      <w:start w:val="1"/>
      <w:numFmt w:val="bullet"/>
      <w:lvlText w:val=""/>
      <w:lvlJc w:val="left"/>
      <w:pPr>
        <w:ind w:left="8625"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10"/>
  </w:num>
  <w:num w:numId="10">
    <w:abstractNumId w:val="14"/>
  </w:num>
  <w:num w:numId="11">
    <w:abstractNumId w:val="6"/>
  </w:num>
  <w:num w:numId="12">
    <w:abstractNumId w:val="15"/>
  </w:num>
  <w:num w:numId="13">
    <w:abstractNumId w:val="9"/>
  </w:num>
  <w:num w:numId="14">
    <w:abstractNumId w:val="7"/>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EE3DC6"/>
    <w:rsid w:val="0026065C"/>
    <w:rsid w:val="00723BA2"/>
    <w:rsid w:val="007E2BE5"/>
    <w:rsid w:val="00BB3B6D"/>
    <w:rsid w:val="00DE556E"/>
    <w:rsid w:val="00EE3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DC6"/>
    <w:pPr>
      <w:suppressAutoHyphens/>
      <w:spacing w:after="0" w:line="100" w:lineRule="atLeast"/>
      <w:ind w:left="720"/>
    </w:pPr>
    <w:rPr>
      <w:rFonts w:ascii="Times New Roman" w:eastAsia="Times New Roman" w:hAnsi="Times New Roman" w:cs="Times New Roman"/>
      <w:b/>
      <w:bCs/>
      <w:kern w:val="1"/>
      <w:sz w:val="32"/>
      <w:szCs w:val="32"/>
      <w:lang w:eastAsia="ar-SA"/>
    </w:rPr>
  </w:style>
  <w:style w:type="paragraph" w:styleId="a4">
    <w:name w:val="No Spacing"/>
    <w:uiPriority w:val="1"/>
    <w:qFormat/>
    <w:rsid w:val="00EE3DC6"/>
    <w:pPr>
      <w:suppressAutoHyphens/>
      <w:spacing w:after="0" w:line="240" w:lineRule="auto"/>
    </w:pPr>
    <w:rPr>
      <w:rFonts w:ascii="Calibri" w:eastAsia="Times New Roman" w:hAnsi="Calibri" w:cs="Times New Roman"/>
      <w:lang w:eastAsia="ar-SA"/>
    </w:rPr>
  </w:style>
  <w:style w:type="paragraph" w:styleId="a5">
    <w:name w:val="Normal (Web)"/>
    <w:basedOn w:val="a"/>
    <w:uiPriority w:val="99"/>
    <w:semiHidden/>
    <w:unhideWhenUsed/>
    <w:rsid w:val="00EE3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9508</Words>
  <Characters>54199</Characters>
  <Application>Microsoft Office Word</Application>
  <DocSecurity>0</DocSecurity>
  <Lines>451</Lines>
  <Paragraphs>127</Paragraphs>
  <ScaleCrop>false</ScaleCrop>
  <Company>Reanimator Extreme Edition</Company>
  <LinksUpToDate>false</LinksUpToDate>
  <CharactersWithSpaces>63580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Радик</cp:lastModifiedBy>
  <cp:revision>4</cp:revision>
  <dcterms:created xsi:type="dcterms:W3CDTF">2019-01-24T16:09:00Z</dcterms:created>
  <dcterms:modified xsi:type="dcterms:W3CDTF">2019-01-24T16:14:00Z</dcterms:modified>
</cp:coreProperties>
</file>